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BF" w:rsidRDefault="001A3B15" w:rsidP="00C42FF8">
      <w:pPr>
        <w:pStyle w:val="a4"/>
        <w:spacing w:before="0" w:after="0"/>
        <w:contextualSpacing w:val="0"/>
        <w:rPr>
          <w:sz w:val="24"/>
          <w:szCs w:val="24"/>
        </w:rPr>
      </w:pPr>
      <w:bookmarkStart w:id="0" w:name="_docStart_1"/>
      <w:bookmarkStart w:id="1" w:name="_title_1"/>
      <w:bookmarkStart w:id="2" w:name="_ref_1-90c632ae257c4f"/>
      <w:bookmarkEnd w:id="0"/>
      <w:r w:rsidRPr="00393D53">
        <w:rPr>
          <w:sz w:val="24"/>
          <w:szCs w:val="24"/>
        </w:rPr>
        <w:t xml:space="preserve">Договор </w:t>
      </w:r>
      <w:r w:rsidR="005507BF">
        <w:rPr>
          <w:sz w:val="24"/>
          <w:szCs w:val="24"/>
        </w:rPr>
        <w:t>№ _____________.</w:t>
      </w:r>
    </w:p>
    <w:p w:rsidR="00000000" w:rsidRPr="00393D53" w:rsidRDefault="001A3B15" w:rsidP="00C42FF8">
      <w:pPr>
        <w:pStyle w:val="a4"/>
        <w:spacing w:before="0" w:after="0"/>
        <w:contextualSpacing w:val="0"/>
        <w:rPr>
          <w:sz w:val="24"/>
          <w:szCs w:val="24"/>
        </w:rPr>
      </w:pPr>
      <w:r w:rsidRPr="00393D53">
        <w:rPr>
          <w:sz w:val="24"/>
          <w:szCs w:val="24"/>
        </w:rPr>
        <w:t>об оказании платных образовательных услуг (договор об образовании)</w:t>
      </w:r>
      <w:bookmarkEnd w:id="1"/>
      <w:bookmarkEnd w:id="2"/>
    </w:p>
    <w:p w:rsidR="00804857" w:rsidRPr="00393D53" w:rsidRDefault="00804857" w:rsidP="00804857">
      <w:pPr>
        <w:spacing w:before="0" w:after="0" w:line="240" w:lineRule="auto"/>
        <w:ind w:firstLine="0"/>
        <w:rPr>
          <w:sz w:val="24"/>
          <w:szCs w:val="24"/>
        </w:rPr>
      </w:pPr>
    </w:p>
    <w:p w:rsidR="00804857" w:rsidRPr="00393D53" w:rsidRDefault="00804857" w:rsidP="00804857">
      <w:pPr>
        <w:spacing w:before="0" w:after="0" w:line="240" w:lineRule="auto"/>
        <w:ind w:firstLine="0"/>
        <w:rPr>
          <w:sz w:val="24"/>
          <w:szCs w:val="24"/>
        </w:rPr>
      </w:pPr>
      <w:r w:rsidRPr="00393D53">
        <w:rPr>
          <w:sz w:val="24"/>
          <w:szCs w:val="24"/>
        </w:rPr>
        <w:t>г. Ярославль                                                                                       «______» __________ 20____ года</w:t>
      </w:r>
    </w:p>
    <w:p w:rsidR="00804857" w:rsidRPr="00A42BE8" w:rsidRDefault="00804857" w:rsidP="00C42FF8">
      <w:pPr>
        <w:spacing w:before="0" w:after="0" w:line="240" w:lineRule="auto"/>
        <w:rPr>
          <w:sz w:val="24"/>
          <w:szCs w:val="24"/>
        </w:rPr>
      </w:pPr>
    </w:p>
    <w:p w:rsidR="00000000" w:rsidRPr="00393D53" w:rsidRDefault="001A3B15" w:rsidP="009E7A1A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  <w:u w:val="single"/>
        </w:rPr>
        <w:t>                      </w:t>
      </w:r>
      <w:r w:rsidRPr="00393D53">
        <w:rPr>
          <w:sz w:val="24"/>
          <w:szCs w:val="24"/>
        </w:rPr>
        <w:t>, далее именуем</w:t>
      </w:r>
      <w:r w:rsidRPr="00393D53">
        <w:rPr>
          <w:sz w:val="24"/>
          <w:szCs w:val="24"/>
          <w:u w:val="single"/>
        </w:rPr>
        <w:t>        </w:t>
      </w:r>
      <w:r w:rsidRPr="00393D53">
        <w:rPr>
          <w:sz w:val="24"/>
          <w:szCs w:val="24"/>
        </w:rPr>
        <w:t xml:space="preserve"> "Заказчик", в лице </w:t>
      </w:r>
      <w:r w:rsidRPr="00393D53">
        <w:rPr>
          <w:sz w:val="24"/>
          <w:szCs w:val="24"/>
          <w:u w:val="single"/>
        </w:rPr>
        <w:t>      (должность)      </w:t>
      </w:r>
      <w:r w:rsidRPr="00393D53">
        <w:rPr>
          <w:sz w:val="24"/>
          <w:szCs w:val="24"/>
        </w:rPr>
        <w:t xml:space="preserve"> </w:t>
      </w:r>
      <w:r w:rsidRPr="00393D53">
        <w:rPr>
          <w:sz w:val="24"/>
          <w:szCs w:val="24"/>
          <w:u w:val="single"/>
        </w:rPr>
        <w:t>            (Ф.</w:t>
      </w:r>
      <w:r w:rsidRPr="00393D53">
        <w:rPr>
          <w:sz w:val="24"/>
          <w:szCs w:val="24"/>
          <w:u w:val="single"/>
        </w:rPr>
        <w:t>И.О.)            </w:t>
      </w:r>
      <w:r w:rsidRPr="00393D53">
        <w:rPr>
          <w:sz w:val="24"/>
          <w:szCs w:val="24"/>
        </w:rPr>
        <w:t xml:space="preserve">, действующего на основании </w:t>
      </w:r>
      <w:r w:rsidRPr="00393D53">
        <w:rPr>
          <w:sz w:val="24"/>
          <w:szCs w:val="24"/>
          <w:u w:val="single"/>
        </w:rPr>
        <w:t>          (протокол, решение)            </w:t>
      </w:r>
      <w:r w:rsidRPr="00393D53">
        <w:rPr>
          <w:sz w:val="24"/>
          <w:szCs w:val="24"/>
        </w:rPr>
        <w:t xml:space="preserve"> № </w:t>
      </w:r>
      <w:r w:rsidRPr="00393D53">
        <w:rPr>
          <w:sz w:val="24"/>
          <w:szCs w:val="24"/>
          <w:u w:val="single"/>
        </w:rPr>
        <w:t>              </w:t>
      </w:r>
      <w:r w:rsidRPr="00393D53">
        <w:rPr>
          <w:sz w:val="24"/>
          <w:szCs w:val="24"/>
        </w:rPr>
        <w:t xml:space="preserve"> от "</w:t>
      </w:r>
      <w:r w:rsidRPr="00393D53">
        <w:rPr>
          <w:sz w:val="24"/>
          <w:szCs w:val="24"/>
          <w:u w:val="single"/>
        </w:rPr>
        <w:t>        </w:t>
      </w:r>
      <w:r w:rsidRPr="00393D53">
        <w:rPr>
          <w:sz w:val="24"/>
          <w:szCs w:val="24"/>
        </w:rPr>
        <w:t xml:space="preserve">" </w:t>
      </w:r>
      <w:r w:rsidRPr="00393D53">
        <w:rPr>
          <w:sz w:val="24"/>
          <w:szCs w:val="24"/>
          <w:u w:val="single"/>
        </w:rPr>
        <w:t>                  </w:t>
      </w:r>
      <w:r w:rsidRPr="00393D53">
        <w:rPr>
          <w:sz w:val="24"/>
          <w:szCs w:val="24"/>
        </w:rPr>
        <w:t xml:space="preserve"> </w:t>
      </w:r>
      <w:r w:rsidRPr="00393D53">
        <w:rPr>
          <w:sz w:val="24"/>
          <w:szCs w:val="24"/>
          <w:u w:val="single"/>
        </w:rPr>
        <w:t>        </w:t>
      </w:r>
      <w:r w:rsidRPr="00393D53">
        <w:rPr>
          <w:sz w:val="24"/>
          <w:szCs w:val="24"/>
        </w:rPr>
        <w:t xml:space="preserve"> г. и в соответствии с Уставом, с одной стороны </w:t>
      </w:r>
      <w:r w:rsidR="003609C2" w:rsidRPr="003B7AE2">
        <w:rPr>
          <w:sz w:val="24"/>
          <w:szCs w:val="24"/>
        </w:rPr>
        <w:t>Государственное учреждение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области», именуемое в дальнейшем Исполнитель, в лице директора Лукьяновой Ольги Вадимовны, действующего на основании Устава,</w:t>
      </w:r>
      <w:r w:rsidRPr="00393D53">
        <w:rPr>
          <w:sz w:val="24"/>
          <w:szCs w:val="24"/>
        </w:rPr>
        <w:t xml:space="preserve"> с другой стороны, </w:t>
      </w:r>
      <w:r w:rsidRPr="00393D53">
        <w:rPr>
          <w:sz w:val="24"/>
          <w:szCs w:val="24"/>
          <w:u w:val="single"/>
        </w:rPr>
        <w:t>    (Ф.И.О., адрес, номер телефона)</w:t>
      </w:r>
      <w:proofErr w:type="gramStart"/>
      <w:r w:rsidRPr="00393D53">
        <w:rPr>
          <w:sz w:val="24"/>
          <w:szCs w:val="24"/>
          <w:u w:val="single"/>
        </w:rPr>
        <w:t xml:space="preserve">    </w:t>
      </w:r>
      <w:r w:rsidRPr="00393D53">
        <w:rPr>
          <w:sz w:val="24"/>
          <w:szCs w:val="24"/>
        </w:rPr>
        <w:t>,</w:t>
      </w:r>
      <w:proofErr w:type="gramEnd"/>
      <w:r w:rsidRPr="00393D53">
        <w:rPr>
          <w:sz w:val="24"/>
          <w:szCs w:val="24"/>
        </w:rPr>
        <w:t xml:space="preserve"> </w:t>
      </w:r>
      <w:r w:rsidRPr="00393D53">
        <w:rPr>
          <w:sz w:val="24"/>
          <w:szCs w:val="24"/>
          <w:u w:val="single"/>
        </w:rPr>
        <w:t>    (Ф.И.О., адрес, номер телефона)    </w:t>
      </w:r>
      <w:r w:rsidRPr="00393D53">
        <w:rPr>
          <w:sz w:val="24"/>
          <w:szCs w:val="24"/>
        </w:rPr>
        <w:t xml:space="preserve">, </w:t>
      </w:r>
      <w:r w:rsidRPr="00393D53">
        <w:rPr>
          <w:sz w:val="24"/>
          <w:szCs w:val="24"/>
          <w:u w:val="single"/>
        </w:rPr>
        <w:t>    (Ф.И.О., адрес, номер телефона)    </w:t>
      </w:r>
      <w:r w:rsidRPr="00393D53">
        <w:rPr>
          <w:sz w:val="24"/>
          <w:szCs w:val="24"/>
        </w:rPr>
        <w:t>, далее именуемые "обучающиеся", с третьей стороны заключили наст</w:t>
      </w:r>
      <w:r w:rsidRPr="00393D53">
        <w:rPr>
          <w:sz w:val="24"/>
          <w:szCs w:val="24"/>
        </w:rPr>
        <w:t>оящий договор (далее – Договор) о нижеследующем:</w:t>
      </w:r>
    </w:p>
    <w:p w:rsidR="00000000" w:rsidRPr="00393D53" w:rsidRDefault="001A3B15" w:rsidP="00C42FF8">
      <w:pPr>
        <w:pStyle w:val="1"/>
        <w:spacing w:before="0" w:after="0" w:line="240" w:lineRule="auto"/>
        <w:rPr>
          <w:szCs w:val="24"/>
        </w:rPr>
      </w:pPr>
      <w:bookmarkStart w:id="3" w:name="_ref_1-3c789f50732243"/>
      <w:r w:rsidRPr="00393D53">
        <w:rPr>
          <w:szCs w:val="24"/>
        </w:rPr>
        <w:t>Предмет договора</w:t>
      </w:r>
      <w:bookmarkEnd w:id="3"/>
    </w:p>
    <w:p w:rsidR="00000000" w:rsidRPr="00393D53" w:rsidRDefault="001A3B15" w:rsidP="00364214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4" w:name="_ref_1-c5ddaa5a7d634b"/>
      <w:r w:rsidRPr="00393D53">
        <w:rPr>
          <w:sz w:val="24"/>
          <w:szCs w:val="24"/>
        </w:rPr>
        <w:t xml:space="preserve">Исполнитель обязуется по заданию Заказчика оказать платные образовательные услуги: обучение по дополнительной профессиональной образовательной программе - повышение квалификации по </w:t>
      </w:r>
      <w:r w:rsidRPr="00393D53">
        <w:rPr>
          <w:sz w:val="24"/>
          <w:szCs w:val="24"/>
          <w:u w:val="single"/>
        </w:rPr>
        <w:t>    (напр</w:t>
      </w:r>
      <w:r w:rsidRPr="00393D53">
        <w:rPr>
          <w:sz w:val="24"/>
          <w:szCs w:val="24"/>
          <w:u w:val="single"/>
        </w:rPr>
        <w:t>авление подготовки)    </w:t>
      </w:r>
      <w:r w:rsidRPr="00393D53">
        <w:rPr>
          <w:sz w:val="24"/>
          <w:szCs w:val="24"/>
        </w:rPr>
        <w:t xml:space="preserve"> (далее - услуги), а Заказчик обязуется оплатить эти услуги.</w:t>
      </w:r>
      <w:bookmarkEnd w:id="4"/>
    </w:p>
    <w:p w:rsidR="00000000" w:rsidRPr="00393D53" w:rsidRDefault="001A3B15" w:rsidP="00364214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5" w:name="_ref_1-563d389787f741"/>
      <w:r w:rsidRPr="00393D53">
        <w:rPr>
          <w:sz w:val="24"/>
          <w:szCs w:val="24"/>
        </w:rPr>
        <w:t xml:space="preserve">Объем услуг составляет </w:t>
      </w:r>
      <w:r w:rsidRPr="00393D53">
        <w:rPr>
          <w:sz w:val="24"/>
          <w:szCs w:val="24"/>
          <w:u w:val="single"/>
        </w:rPr>
        <w:t>                          </w:t>
      </w:r>
      <w:r w:rsidRPr="00393D53">
        <w:rPr>
          <w:sz w:val="24"/>
          <w:szCs w:val="24"/>
        </w:rPr>
        <w:t xml:space="preserve"> академических часов</w:t>
      </w:r>
      <w:r w:rsidR="00680594">
        <w:rPr>
          <w:sz w:val="24"/>
          <w:szCs w:val="24"/>
        </w:rPr>
        <w:t>.</w:t>
      </w:r>
      <w:bookmarkEnd w:id="5"/>
    </w:p>
    <w:p w:rsidR="00D238A3" w:rsidRDefault="002B24A5" w:rsidP="00D238A3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6" w:name="_ref_1-91c4db5a98994a"/>
      <w:r w:rsidRPr="00DE0B70">
        <w:rPr>
          <w:sz w:val="24"/>
          <w:szCs w:val="24"/>
        </w:rPr>
        <w:t>Исполнитель осуществляет образовательную деятельность на основании лицензии на право осуществления образовательной деятельности серия 76Л02 № 0001454, дата регистрации «22» февраля 2017 года, выданной департаментом образования Ярославской области, срок действия лицензии - бессрочно</w:t>
      </w:r>
      <w:r w:rsidR="001A3B15" w:rsidRPr="00393D53">
        <w:rPr>
          <w:sz w:val="24"/>
          <w:szCs w:val="24"/>
        </w:rPr>
        <w:t>.</w:t>
      </w:r>
      <w:bookmarkStart w:id="7" w:name="_ref_1-7542d7cafe4f4c"/>
      <w:bookmarkEnd w:id="6"/>
    </w:p>
    <w:p w:rsidR="00000000" w:rsidRPr="00D238A3" w:rsidRDefault="001A3B15" w:rsidP="00D238A3">
      <w:pPr>
        <w:pStyle w:val="2"/>
        <w:spacing w:before="0" w:after="0" w:line="240" w:lineRule="auto"/>
        <w:ind w:firstLine="567"/>
        <w:rPr>
          <w:sz w:val="24"/>
          <w:szCs w:val="24"/>
        </w:rPr>
      </w:pPr>
      <w:r w:rsidRPr="00D238A3">
        <w:rPr>
          <w:sz w:val="24"/>
          <w:szCs w:val="24"/>
        </w:rPr>
        <w:t>Обучение проходят работники Заказчика</w:t>
      </w:r>
      <w:r w:rsidR="00D238A3" w:rsidRPr="00D238A3">
        <w:rPr>
          <w:sz w:val="24"/>
          <w:szCs w:val="24"/>
        </w:rPr>
        <w:t>, указанные в Приложение № 1 к Договору.</w:t>
      </w:r>
      <w:bookmarkEnd w:id="7"/>
    </w:p>
    <w:p w:rsidR="00000000" w:rsidRPr="00393D53" w:rsidRDefault="001A3B15" w:rsidP="00C42FF8">
      <w:pPr>
        <w:pStyle w:val="1"/>
        <w:spacing w:before="0" w:after="0" w:line="240" w:lineRule="auto"/>
        <w:rPr>
          <w:szCs w:val="24"/>
        </w:rPr>
      </w:pPr>
      <w:bookmarkStart w:id="8" w:name="_ref_1-524520db382e4a"/>
      <w:r w:rsidRPr="00393D53">
        <w:rPr>
          <w:szCs w:val="24"/>
        </w:rPr>
        <w:t>Качество услуг</w:t>
      </w:r>
      <w:bookmarkEnd w:id="8"/>
    </w:p>
    <w:p w:rsidR="00000000" w:rsidRPr="00393D53" w:rsidRDefault="001A3B15" w:rsidP="00364214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9" w:name="_ref_1-e3a8a6cc1b8f49"/>
      <w:r w:rsidRPr="00393D53">
        <w:rPr>
          <w:sz w:val="24"/>
          <w:szCs w:val="24"/>
        </w:rPr>
        <w:t>Качество услуг должно соответствовать обязательным требованиям, установленным законом или иным нормативным актом.</w:t>
      </w:r>
      <w:r w:rsidR="00AE0D5C" w:rsidRPr="00393D53">
        <w:rPr>
          <w:sz w:val="24"/>
          <w:szCs w:val="24"/>
        </w:rPr>
        <w:t xml:space="preserve"> </w:t>
      </w:r>
      <w:r w:rsidRPr="00393D53">
        <w:rPr>
          <w:sz w:val="24"/>
          <w:szCs w:val="24"/>
        </w:rPr>
        <w:t>Качество услуг должно соответствовать требованиям, обычно п</w:t>
      </w:r>
      <w:r w:rsidRPr="00393D53">
        <w:rPr>
          <w:sz w:val="24"/>
          <w:szCs w:val="24"/>
        </w:rPr>
        <w:t>редъявляемым к услугам подобного рода.</w:t>
      </w:r>
      <w:bookmarkEnd w:id="9"/>
    </w:p>
    <w:p w:rsidR="00000000" w:rsidRPr="00393D53" w:rsidRDefault="001A3B15" w:rsidP="00364214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10" w:name="_ref_1-b301e83a41b944"/>
      <w:r w:rsidRPr="00393D53">
        <w:rPr>
          <w:sz w:val="24"/>
          <w:szCs w:val="24"/>
        </w:rPr>
        <w:t>Устранение недостатков оказанных услуг</w:t>
      </w:r>
      <w:bookmarkEnd w:id="10"/>
    </w:p>
    <w:p w:rsidR="00000000" w:rsidRPr="00393D53" w:rsidRDefault="001A3B15" w:rsidP="00364214">
      <w:pPr>
        <w:pStyle w:val="3"/>
        <w:spacing w:before="0" w:after="0" w:line="240" w:lineRule="auto"/>
        <w:ind w:firstLine="567"/>
        <w:rPr>
          <w:sz w:val="24"/>
          <w:szCs w:val="24"/>
        </w:rPr>
      </w:pPr>
      <w:bookmarkStart w:id="11" w:name="_ref_1-2594d4faa0b54d"/>
      <w:r w:rsidRPr="00393D53">
        <w:rPr>
          <w:sz w:val="24"/>
          <w:szCs w:val="24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</w:t>
      </w:r>
      <w:r w:rsidRPr="00393D53">
        <w:rPr>
          <w:sz w:val="24"/>
          <w:szCs w:val="24"/>
        </w:rPr>
        <w:t>мы), Заказчик вправе по своему выбору потребовать:</w:t>
      </w:r>
      <w:bookmarkEnd w:id="11"/>
    </w:p>
    <w:p w:rsidR="00000000" w:rsidRPr="00393D53" w:rsidRDefault="001A3B15" w:rsidP="00364214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>- безвозмездного оказания образовательных услуг;</w:t>
      </w:r>
    </w:p>
    <w:p w:rsidR="00000000" w:rsidRPr="00393D53" w:rsidRDefault="001A3B15" w:rsidP="00364214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>- соразмерного уменьшения стоимости оказанных платных образовательных услуг;</w:t>
      </w:r>
    </w:p>
    <w:p w:rsidR="00000000" w:rsidRPr="00393D53" w:rsidRDefault="001A3B15" w:rsidP="00364214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>- возмещения понесенных им расходов на устранение своими силами или силами трет</w:t>
      </w:r>
      <w:r w:rsidRPr="00393D53">
        <w:rPr>
          <w:sz w:val="24"/>
          <w:szCs w:val="24"/>
        </w:rPr>
        <w:t>ьих лиц недостатков оказанных платных образовательных услуг.</w:t>
      </w:r>
    </w:p>
    <w:p w:rsidR="00000000" w:rsidRPr="00393D53" w:rsidRDefault="001A3B15" w:rsidP="00364214">
      <w:pPr>
        <w:pStyle w:val="3"/>
        <w:spacing w:before="0" w:after="0" w:line="240" w:lineRule="auto"/>
        <w:ind w:firstLine="567"/>
        <w:rPr>
          <w:sz w:val="24"/>
          <w:szCs w:val="24"/>
        </w:rPr>
      </w:pPr>
      <w:bookmarkStart w:id="12" w:name="_ref_1-a7d22781e7ad43"/>
      <w:r w:rsidRPr="00393D53">
        <w:rPr>
          <w:sz w:val="24"/>
          <w:szCs w:val="24"/>
        </w:rPr>
        <w:t>В случае предъявления Заказчиком требования о безвозмездном оказании образовательных услуг Исполнитель обязан оказать такие услуги в срок, указанный в требовании. Если срок устранения недостатков</w:t>
      </w:r>
      <w:r w:rsidRPr="00393D53">
        <w:rPr>
          <w:sz w:val="24"/>
          <w:szCs w:val="24"/>
        </w:rPr>
        <w:t xml:space="preserve"> Заказчиком не назначен, они должны быть устранены в разумный срок с момента получения требования.</w:t>
      </w:r>
      <w:bookmarkEnd w:id="12"/>
    </w:p>
    <w:p w:rsidR="00000000" w:rsidRPr="00393D53" w:rsidRDefault="001A3B15" w:rsidP="00364214">
      <w:pPr>
        <w:pStyle w:val="3"/>
        <w:spacing w:before="0" w:after="0" w:line="240" w:lineRule="auto"/>
        <w:ind w:firstLine="567"/>
        <w:rPr>
          <w:sz w:val="24"/>
          <w:szCs w:val="24"/>
        </w:rPr>
      </w:pPr>
      <w:bookmarkStart w:id="13" w:name="_ref_1-4ae75811d17846"/>
      <w:r w:rsidRPr="00393D53">
        <w:rPr>
          <w:sz w:val="24"/>
          <w:szCs w:val="24"/>
        </w:rPr>
        <w:t>Исполнитель обязан возместить расходы Заказчика на устранение своими силами или силами третьих лиц недостатков оказанных услуг в срок, указанный в требовании</w:t>
      </w:r>
      <w:r w:rsidRPr="00393D53">
        <w:rPr>
          <w:sz w:val="24"/>
          <w:szCs w:val="24"/>
        </w:rPr>
        <w:t xml:space="preserve"> Заказчика. Если такой срок Заказчиком не назначен, расходы должны быть возмещены в разумный срок с момента получения требования. Расходы подлежат возмещению при условии представления Заказчиком подтверждающих документов.</w:t>
      </w:r>
      <w:bookmarkEnd w:id="13"/>
    </w:p>
    <w:p w:rsidR="00000000" w:rsidRPr="00393D53" w:rsidRDefault="001A3B15" w:rsidP="00C42FF8">
      <w:pPr>
        <w:pStyle w:val="1"/>
        <w:spacing w:before="0" w:after="0" w:line="240" w:lineRule="auto"/>
        <w:rPr>
          <w:szCs w:val="24"/>
        </w:rPr>
      </w:pPr>
      <w:bookmarkStart w:id="14" w:name="_ref_1-d69657ca667448"/>
      <w:r w:rsidRPr="00393D53">
        <w:rPr>
          <w:szCs w:val="24"/>
        </w:rPr>
        <w:t>Цена услуг и порядок оплаты</w:t>
      </w:r>
      <w:bookmarkEnd w:id="14"/>
    </w:p>
    <w:p w:rsidR="00000000" w:rsidRPr="00A77486" w:rsidRDefault="00BE6FB9" w:rsidP="00A77486">
      <w:pPr>
        <w:pStyle w:val="2"/>
        <w:spacing w:before="0" w:after="0" w:line="240" w:lineRule="auto"/>
        <w:ind w:firstLine="567"/>
        <w:rPr>
          <w:sz w:val="24"/>
          <w:szCs w:val="24"/>
        </w:rPr>
      </w:pPr>
      <w:r w:rsidRPr="00A77486">
        <w:rPr>
          <w:sz w:val="24"/>
          <w:szCs w:val="24"/>
        </w:rPr>
        <w:t>Цена услуг составляет</w:t>
      </w:r>
      <w:proofErr w:type="gramStart"/>
      <w:r w:rsidRPr="00A77486">
        <w:rPr>
          <w:sz w:val="24"/>
          <w:szCs w:val="24"/>
        </w:rPr>
        <w:t xml:space="preserve"> </w:t>
      </w:r>
      <w:r w:rsidRPr="00A77486">
        <w:rPr>
          <w:sz w:val="24"/>
          <w:szCs w:val="24"/>
        </w:rPr>
        <w:t>_______</w:t>
      </w:r>
      <w:r w:rsidRPr="00A77486">
        <w:rPr>
          <w:sz w:val="24"/>
          <w:szCs w:val="24"/>
        </w:rPr>
        <w:t xml:space="preserve"> (</w:t>
      </w:r>
      <w:r w:rsidRPr="00A77486">
        <w:rPr>
          <w:sz w:val="24"/>
          <w:szCs w:val="24"/>
        </w:rPr>
        <w:t>______</w:t>
      </w:r>
      <w:r w:rsidRPr="00A77486">
        <w:rPr>
          <w:sz w:val="24"/>
          <w:szCs w:val="24"/>
        </w:rPr>
        <w:t xml:space="preserve">) </w:t>
      </w:r>
      <w:proofErr w:type="gramEnd"/>
      <w:r w:rsidRPr="00A77486">
        <w:rPr>
          <w:sz w:val="24"/>
          <w:szCs w:val="24"/>
        </w:rPr>
        <w:t xml:space="preserve">рублей за одного человека. Общая стоимость по </w:t>
      </w:r>
      <w:r w:rsidRPr="00A77486">
        <w:rPr>
          <w:sz w:val="24"/>
          <w:szCs w:val="24"/>
        </w:rPr>
        <w:t>договору</w:t>
      </w:r>
      <w:r w:rsidRPr="00A77486">
        <w:rPr>
          <w:sz w:val="24"/>
          <w:szCs w:val="24"/>
        </w:rPr>
        <w:t xml:space="preserve"> с учётом количества человек составляет</w:t>
      </w:r>
      <w:proofErr w:type="gramStart"/>
      <w:r w:rsidRPr="00A77486">
        <w:rPr>
          <w:sz w:val="24"/>
          <w:szCs w:val="24"/>
        </w:rPr>
        <w:t xml:space="preserve">: _______ (____________) </w:t>
      </w:r>
      <w:proofErr w:type="gramEnd"/>
      <w:r w:rsidRPr="00A77486">
        <w:rPr>
          <w:sz w:val="24"/>
          <w:szCs w:val="24"/>
        </w:rPr>
        <w:t>рублей. Реализация услуг не облагается НДС (</w:t>
      </w:r>
      <w:hyperlink r:id="rId8" w:history="1">
        <w:r w:rsidRPr="00A77486">
          <w:rPr>
            <w:rStyle w:val="afc"/>
            <w:color w:val="auto"/>
            <w:sz w:val="24"/>
            <w:szCs w:val="24"/>
            <w:u w:val="none"/>
          </w:rPr>
          <w:t>подп. 14 п. 2 ст. 149</w:t>
        </w:r>
      </w:hyperlink>
      <w:r w:rsidRPr="00A77486">
        <w:rPr>
          <w:sz w:val="24"/>
          <w:szCs w:val="24"/>
        </w:rPr>
        <w:t xml:space="preserve"> НК РФ). Цена договора является твердой и не подлежит изменению.</w:t>
      </w:r>
    </w:p>
    <w:p w:rsidR="00000000" w:rsidRPr="00393D53" w:rsidRDefault="001A3B15" w:rsidP="00A77486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15" w:name="_ref_1-85d06016fb7444"/>
      <w:r w:rsidRPr="00A77486">
        <w:rPr>
          <w:sz w:val="24"/>
          <w:szCs w:val="24"/>
        </w:rPr>
        <w:t>Исполнитель вправе в одностороннем порядке увеличить стоимость услуг в соответствии с уровнем инфляции, предусмотренным основными характеристиками федерального бюджета на очередной финансовый год.</w:t>
      </w:r>
      <w:r w:rsidRPr="00A77486">
        <w:rPr>
          <w:sz w:val="24"/>
          <w:szCs w:val="24"/>
        </w:rPr>
        <w:t xml:space="preserve"> Об увеличении стоимости услуг Исполнитель письменно уведомляет Заказчика. В течение </w:t>
      </w:r>
      <w:r w:rsidRPr="00A77486">
        <w:rPr>
          <w:sz w:val="24"/>
          <w:szCs w:val="24"/>
          <w:u w:val="single"/>
        </w:rPr>
        <w:t>                    </w:t>
      </w:r>
      <w:r w:rsidRPr="00A77486">
        <w:rPr>
          <w:sz w:val="24"/>
          <w:szCs w:val="24"/>
        </w:rPr>
        <w:t xml:space="preserve"> с момента получения</w:t>
      </w:r>
      <w:r w:rsidRPr="00393D53">
        <w:rPr>
          <w:sz w:val="24"/>
          <w:szCs w:val="24"/>
        </w:rPr>
        <w:t xml:space="preserve"> </w:t>
      </w:r>
      <w:r w:rsidRPr="00393D53">
        <w:rPr>
          <w:sz w:val="24"/>
          <w:szCs w:val="24"/>
        </w:rPr>
        <w:lastRenderedPageBreak/>
        <w:t>Заказчиком уведомления стороны подписывают дополнительное соглашение, фиксирующее изменение стоимости услуг.</w:t>
      </w:r>
      <w:bookmarkEnd w:id="15"/>
    </w:p>
    <w:p w:rsidR="00000000" w:rsidRPr="00393D53" w:rsidRDefault="001A3B15" w:rsidP="00AF6819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16" w:name="_ref_1-64c8460122a94f"/>
      <w:r w:rsidRPr="00393D53">
        <w:rPr>
          <w:sz w:val="24"/>
          <w:szCs w:val="24"/>
        </w:rPr>
        <w:t>Если исполнение Догов</w:t>
      </w:r>
      <w:r w:rsidRPr="00393D53">
        <w:rPr>
          <w:sz w:val="24"/>
          <w:szCs w:val="24"/>
        </w:rPr>
        <w:t xml:space="preserve">ора невозможно по вине Заказчика или </w:t>
      </w:r>
      <w:proofErr w:type="gramStart"/>
      <w:r w:rsidRPr="00393D53">
        <w:rPr>
          <w:sz w:val="24"/>
          <w:szCs w:val="24"/>
        </w:rPr>
        <w:t>обучающихся</w:t>
      </w:r>
      <w:proofErr w:type="gramEnd"/>
      <w:r w:rsidRPr="00393D53">
        <w:rPr>
          <w:sz w:val="24"/>
          <w:szCs w:val="24"/>
        </w:rPr>
        <w:t>, услуги оплачиваются Исполнителю в полном объеме.</w:t>
      </w:r>
      <w:bookmarkEnd w:id="16"/>
    </w:p>
    <w:p w:rsidR="00000000" w:rsidRPr="00393D53" w:rsidRDefault="001A3B15" w:rsidP="00AF6819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17" w:name="_ref_1-7bd44f3dfad248"/>
      <w:r w:rsidRPr="00393D53">
        <w:rPr>
          <w:sz w:val="24"/>
          <w:szCs w:val="24"/>
        </w:rPr>
        <w:t xml:space="preserve">Заказчик обязуется единовременно оплатить оказанные услуги в течение </w:t>
      </w:r>
      <w:r w:rsidRPr="00393D53">
        <w:rPr>
          <w:sz w:val="24"/>
          <w:szCs w:val="24"/>
          <w:u w:val="single"/>
        </w:rPr>
        <w:t>                    </w:t>
      </w:r>
      <w:r w:rsidRPr="00393D53">
        <w:rPr>
          <w:sz w:val="24"/>
          <w:szCs w:val="24"/>
        </w:rPr>
        <w:t xml:space="preserve"> с момента подписания Договора сторонами.</w:t>
      </w:r>
      <w:bookmarkEnd w:id="17"/>
    </w:p>
    <w:p w:rsidR="00000000" w:rsidRPr="00393D53" w:rsidRDefault="001A3B15" w:rsidP="00AF6819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18" w:name="_ref_1-6440f5be36ec44"/>
      <w:r w:rsidRPr="00393D53">
        <w:rPr>
          <w:sz w:val="24"/>
          <w:szCs w:val="24"/>
        </w:rPr>
        <w:t>Исполнитель не имеет права</w:t>
      </w:r>
      <w:r w:rsidRPr="00393D53">
        <w:rPr>
          <w:sz w:val="24"/>
          <w:szCs w:val="24"/>
        </w:rPr>
        <w:t xml:space="preserve"> на получение с Заказчика  процентов, предусмотренных ст. 317.1 ГК РФ, за пользование суммой отсрочки (рассрочки) оплаты.</w:t>
      </w:r>
      <w:bookmarkEnd w:id="18"/>
    </w:p>
    <w:p w:rsidR="00000000" w:rsidRPr="00393D53" w:rsidRDefault="001A3B15" w:rsidP="00AF6819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19" w:name="_ref_1-6ed4ffdbd32b41"/>
      <w:r w:rsidRPr="00393D53">
        <w:rPr>
          <w:sz w:val="24"/>
          <w:szCs w:val="24"/>
        </w:rPr>
        <w:t>Расчеты</w:t>
      </w:r>
      <w:r w:rsidR="00AE0D5C" w:rsidRPr="00393D53">
        <w:rPr>
          <w:sz w:val="24"/>
          <w:szCs w:val="24"/>
        </w:rPr>
        <w:t xml:space="preserve"> </w:t>
      </w:r>
      <w:r w:rsidRPr="00393D53">
        <w:rPr>
          <w:sz w:val="24"/>
          <w:szCs w:val="24"/>
        </w:rPr>
        <w:t>по Договору осуществляются в безналичном порядке платежными поручениями.</w:t>
      </w:r>
      <w:bookmarkEnd w:id="19"/>
    </w:p>
    <w:p w:rsidR="00000000" w:rsidRPr="00393D53" w:rsidRDefault="001A3B15" w:rsidP="00AF6819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20" w:name="_ref_1-9a6ce73f6c414d"/>
      <w:r w:rsidRPr="00393D53">
        <w:rPr>
          <w:sz w:val="24"/>
          <w:szCs w:val="24"/>
        </w:rPr>
        <w:t>Обязательство Заказчика по оплате считается исполненн</w:t>
      </w:r>
      <w:r w:rsidRPr="00393D53">
        <w:rPr>
          <w:sz w:val="24"/>
          <w:szCs w:val="24"/>
        </w:rPr>
        <w:t>ым в момент зачисления денежных средств на расчетный счет Исполнителя.</w:t>
      </w:r>
      <w:bookmarkEnd w:id="20"/>
    </w:p>
    <w:p w:rsidR="00000000" w:rsidRPr="00393D53" w:rsidRDefault="001A3B15" w:rsidP="00C42FF8">
      <w:pPr>
        <w:pStyle w:val="1"/>
        <w:spacing w:before="0" w:after="0" w:line="240" w:lineRule="auto"/>
        <w:rPr>
          <w:szCs w:val="24"/>
        </w:rPr>
      </w:pPr>
      <w:bookmarkStart w:id="21" w:name="_ref_1-d8963a7bd23c42"/>
      <w:r w:rsidRPr="00393D53">
        <w:rPr>
          <w:szCs w:val="24"/>
        </w:rPr>
        <w:t>Сроки и условия обучения</w:t>
      </w:r>
      <w:bookmarkEnd w:id="21"/>
    </w:p>
    <w:p w:rsidR="00000000" w:rsidRPr="00393D53" w:rsidRDefault="001A3B15" w:rsidP="00AF6819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22" w:name="_ref_1-4cacf7c68f6d4c"/>
      <w:r w:rsidRPr="00393D53">
        <w:rPr>
          <w:sz w:val="24"/>
          <w:szCs w:val="24"/>
        </w:rPr>
        <w:t xml:space="preserve">Срок освоения образовательной программы (продолжительность обучения) составляет </w:t>
      </w:r>
      <w:r w:rsidRPr="00393D53">
        <w:rPr>
          <w:sz w:val="24"/>
          <w:szCs w:val="24"/>
          <w:u w:val="single"/>
        </w:rPr>
        <w:t xml:space="preserve">    </w:t>
      </w:r>
      <w:r w:rsidR="00563F09">
        <w:rPr>
          <w:sz w:val="24"/>
          <w:szCs w:val="24"/>
          <w:u w:val="single"/>
        </w:rPr>
        <w:t>(часов</w:t>
      </w:r>
      <w:r w:rsidRPr="00393D53">
        <w:rPr>
          <w:sz w:val="24"/>
          <w:szCs w:val="24"/>
          <w:u w:val="single"/>
        </w:rPr>
        <w:t>)</w:t>
      </w:r>
      <w:proofErr w:type="gramStart"/>
      <w:r w:rsidRPr="00393D53">
        <w:rPr>
          <w:sz w:val="24"/>
          <w:szCs w:val="24"/>
          <w:u w:val="single"/>
        </w:rPr>
        <w:t xml:space="preserve">    </w:t>
      </w:r>
      <w:r w:rsidRPr="00393D53">
        <w:rPr>
          <w:sz w:val="24"/>
          <w:szCs w:val="24"/>
        </w:rPr>
        <w:t>.</w:t>
      </w:r>
      <w:bookmarkEnd w:id="22"/>
      <w:proofErr w:type="gramEnd"/>
    </w:p>
    <w:p w:rsidR="00000000" w:rsidRPr="00393D53" w:rsidRDefault="001A3B15" w:rsidP="00AF6819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23" w:name="_ref_1-9d13a0ddfb0e4d"/>
      <w:r w:rsidRPr="00393D53">
        <w:rPr>
          <w:sz w:val="24"/>
          <w:szCs w:val="24"/>
        </w:rPr>
        <w:t>Начало обучения: с "</w:t>
      </w:r>
      <w:r w:rsidRPr="00393D53">
        <w:rPr>
          <w:sz w:val="24"/>
          <w:szCs w:val="24"/>
          <w:u w:val="single"/>
        </w:rPr>
        <w:t>        </w:t>
      </w:r>
      <w:r w:rsidRPr="00393D53">
        <w:rPr>
          <w:sz w:val="24"/>
          <w:szCs w:val="24"/>
        </w:rPr>
        <w:t>"</w:t>
      </w:r>
      <w:proofErr w:type="gramStart"/>
      <w:r w:rsidRPr="00393D53">
        <w:rPr>
          <w:sz w:val="24"/>
          <w:szCs w:val="24"/>
        </w:rPr>
        <w:t xml:space="preserve"> </w:t>
      </w:r>
      <w:r w:rsidRPr="00393D53">
        <w:rPr>
          <w:sz w:val="24"/>
          <w:szCs w:val="24"/>
          <w:u w:val="single"/>
        </w:rPr>
        <w:t>          </w:t>
      </w:r>
      <w:r w:rsidRPr="00393D53">
        <w:rPr>
          <w:sz w:val="24"/>
          <w:szCs w:val="24"/>
          <w:u w:val="single"/>
        </w:rPr>
        <w:t xml:space="preserve">      </w:t>
      </w:r>
      <w:r w:rsidRPr="00393D53">
        <w:rPr>
          <w:sz w:val="24"/>
          <w:szCs w:val="24"/>
        </w:rPr>
        <w:t xml:space="preserve"> </w:t>
      </w:r>
      <w:r w:rsidRPr="00393D53">
        <w:rPr>
          <w:sz w:val="24"/>
          <w:szCs w:val="24"/>
          <w:u w:val="single"/>
        </w:rPr>
        <w:t>        </w:t>
      </w:r>
      <w:r w:rsidRPr="00393D53">
        <w:rPr>
          <w:sz w:val="24"/>
          <w:szCs w:val="24"/>
        </w:rPr>
        <w:t>.</w:t>
      </w:r>
      <w:bookmarkEnd w:id="23"/>
      <w:proofErr w:type="gramEnd"/>
    </w:p>
    <w:p w:rsidR="00000000" w:rsidRPr="00393D53" w:rsidRDefault="001A3B15" w:rsidP="00AF6819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 xml:space="preserve">Окончание обучения: </w:t>
      </w:r>
      <w:r w:rsidRPr="00393D53">
        <w:rPr>
          <w:sz w:val="24"/>
          <w:szCs w:val="24"/>
          <w:u w:val="single"/>
        </w:rPr>
        <w:t>        (срок)</w:t>
      </w:r>
      <w:proofErr w:type="gramStart"/>
      <w:r w:rsidRPr="00393D53">
        <w:rPr>
          <w:sz w:val="24"/>
          <w:szCs w:val="24"/>
          <w:u w:val="single"/>
        </w:rPr>
        <w:t xml:space="preserve">          </w:t>
      </w:r>
      <w:r w:rsidRPr="00393D53">
        <w:rPr>
          <w:sz w:val="24"/>
          <w:szCs w:val="24"/>
        </w:rPr>
        <w:t>.</w:t>
      </w:r>
      <w:proofErr w:type="gramEnd"/>
    </w:p>
    <w:p w:rsidR="00000000" w:rsidRPr="00393D53" w:rsidRDefault="001A3B15" w:rsidP="00AF6819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24" w:name="_ref_1-06e37de3db4943"/>
      <w:r w:rsidRPr="00393D53">
        <w:rPr>
          <w:sz w:val="24"/>
          <w:szCs w:val="24"/>
        </w:rPr>
        <w:t xml:space="preserve">Если Исполнитель нарушил сроки оказания услуг (сроки начала и (или) окончания оказания услуг) либо если во время оказания услуг стало очевидным, что они не будут предоставлены в срок, Заказчик </w:t>
      </w:r>
      <w:r w:rsidRPr="00393D53">
        <w:rPr>
          <w:sz w:val="24"/>
          <w:szCs w:val="24"/>
        </w:rPr>
        <w:t>вправе по своему выбору:</w:t>
      </w:r>
      <w:bookmarkEnd w:id="24"/>
    </w:p>
    <w:p w:rsidR="00000000" w:rsidRPr="00393D53" w:rsidRDefault="001A3B15" w:rsidP="00AF6819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>а) назначить новый срок, в течение которого Исполнитель должен приступить к оказанию услуг и (или) закончить их оказание;</w:t>
      </w:r>
    </w:p>
    <w:p w:rsidR="00000000" w:rsidRPr="00393D53" w:rsidRDefault="001A3B15" w:rsidP="00AF6819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 xml:space="preserve">б) поручить оказать услуги третьим лицам за разумную цену и потребовать от Исполнителя возмещения понесенных </w:t>
      </w:r>
      <w:r w:rsidRPr="00393D53">
        <w:rPr>
          <w:sz w:val="24"/>
          <w:szCs w:val="24"/>
        </w:rPr>
        <w:t>расходов;</w:t>
      </w:r>
    </w:p>
    <w:p w:rsidR="00000000" w:rsidRPr="00393D53" w:rsidRDefault="001A3B15" w:rsidP="00AF6819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>в) потребовать уменьшения стоимости услуг;</w:t>
      </w:r>
    </w:p>
    <w:p w:rsidR="00000000" w:rsidRPr="00393D53" w:rsidRDefault="001A3B15" w:rsidP="00AF6819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>г) расторгнуть Договор.</w:t>
      </w:r>
    </w:p>
    <w:p w:rsidR="00000000" w:rsidRPr="00393D53" w:rsidRDefault="001A3B15" w:rsidP="00AF6819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25" w:name="_ref_1-f484fabce3b946"/>
      <w:r w:rsidRPr="00393D53">
        <w:rPr>
          <w:sz w:val="24"/>
          <w:szCs w:val="24"/>
        </w:rPr>
        <w:t>Услуги оказываются с применением электронного обучения, а также дистанционных технологий.</w:t>
      </w:r>
      <w:bookmarkEnd w:id="25"/>
    </w:p>
    <w:p w:rsidR="00000000" w:rsidRPr="00393D53" w:rsidRDefault="001A3B15" w:rsidP="00AF6819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26" w:name="_ref_1-e077ce4c02744f"/>
      <w:r w:rsidRPr="00393D53">
        <w:rPr>
          <w:sz w:val="24"/>
          <w:szCs w:val="24"/>
        </w:rPr>
        <w:t>Местом осуществления образовательной деятельности является место нахождения Исполнителя н</w:t>
      </w:r>
      <w:r w:rsidRPr="00393D53">
        <w:rPr>
          <w:sz w:val="24"/>
          <w:szCs w:val="24"/>
        </w:rPr>
        <w:t>езависимо от места нахождения обучающихся.</w:t>
      </w:r>
      <w:bookmarkEnd w:id="26"/>
    </w:p>
    <w:p w:rsidR="00000000" w:rsidRPr="00A77486" w:rsidRDefault="001A3B15" w:rsidP="00AF6819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27" w:name="_ref_1-6a3eefdad88b4d"/>
      <w:r w:rsidRPr="00A77486">
        <w:rPr>
          <w:sz w:val="24"/>
          <w:szCs w:val="24"/>
        </w:rPr>
        <w:t>Итоговая аттестация проводится в форме</w:t>
      </w:r>
      <w:proofErr w:type="gramStart"/>
      <w:r w:rsidRPr="00A77486">
        <w:rPr>
          <w:sz w:val="24"/>
          <w:szCs w:val="24"/>
        </w:rPr>
        <w:t xml:space="preserve"> </w:t>
      </w:r>
      <w:r w:rsidRPr="00A77486">
        <w:rPr>
          <w:sz w:val="24"/>
          <w:szCs w:val="24"/>
          <w:u w:val="single"/>
        </w:rPr>
        <w:t>                            </w:t>
      </w:r>
      <w:r w:rsidRPr="00A77486">
        <w:rPr>
          <w:sz w:val="24"/>
          <w:szCs w:val="24"/>
        </w:rPr>
        <w:t>.</w:t>
      </w:r>
      <w:bookmarkEnd w:id="27"/>
      <w:proofErr w:type="gramEnd"/>
    </w:p>
    <w:p w:rsidR="00000000" w:rsidRPr="00A77486" w:rsidRDefault="001A3B15" w:rsidP="00AF6819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28" w:name="_ref_1-63ac4ea93da644"/>
      <w:r w:rsidRPr="00A77486">
        <w:rPr>
          <w:sz w:val="24"/>
          <w:szCs w:val="24"/>
        </w:rPr>
        <w:t>После завершения полного курса обучения и успешного прохождения итоговой аттестации Исполнитель выдает обучающимся удостоверения о повышении ква</w:t>
      </w:r>
      <w:r w:rsidRPr="00A77486">
        <w:rPr>
          <w:sz w:val="24"/>
          <w:szCs w:val="24"/>
        </w:rPr>
        <w:t>лификации.</w:t>
      </w:r>
      <w:bookmarkEnd w:id="28"/>
    </w:p>
    <w:p w:rsidR="00000000" w:rsidRPr="00393D53" w:rsidRDefault="001A3B15" w:rsidP="00AF6819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>Обучающимся,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</w:t>
      </w:r>
      <w:r w:rsidRPr="00393D53">
        <w:rPr>
          <w:sz w:val="24"/>
          <w:szCs w:val="24"/>
        </w:rPr>
        <w:t xml:space="preserve">ельность, выдается справка об обучении или о периоде </w:t>
      </w:r>
      <w:proofErr w:type="gramStart"/>
      <w:r w:rsidRPr="00393D53">
        <w:rPr>
          <w:sz w:val="24"/>
          <w:szCs w:val="24"/>
        </w:rPr>
        <w:t>обучения по образцу</w:t>
      </w:r>
      <w:proofErr w:type="gramEnd"/>
      <w:r w:rsidRPr="00393D53">
        <w:rPr>
          <w:sz w:val="24"/>
          <w:szCs w:val="24"/>
        </w:rPr>
        <w:t>, самостоятельно устанавливаемому Исполнителем.</w:t>
      </w:r>
    </w:p>
    <w:p w:rsidR="00000000" w:rsidRPr="00393D53" w:rsidRDefault="001A3B15" w:rsidP="00AF6819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29" w:name="_ref_1-8d0e6d80c5614c"/>
      <w:r w:rsidRPr="00393D53">
        <w:rPr>
          <w:sz w:val="24"/>
          <w:szCs w:val="24"/>
        </w:rPr>
        <w:t>Обучающиеся обязаны:</w:t>
      </w:r>
      <w:bookmarkEnd w:id="29"/>
    </w:p>
    <w:p w:rsidR="00000000" w:rsidRPr="00393D53" w:rsidRDefault="001A3B15" w:rsidP="00AF6819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>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</w:t>
      </w:r>
      <w:r w:rsidRPr="00393D53">
        <w:rPr>
          <w:sz w:val="24"/>
          <w:szCs w:val="24"/>
        </w:rPr>
        <w:t>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00000" w:rsidRPr="00393D53" w:rsidRDefault="001A3B15" w:rsidP="00B80AC6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>2. выполнять требования устава Исполнителя, правил внутреннего распорядка</w:t>
      </w:r>
      <w:r w:rsidRPr="00393D53">
        <w:rPr>
          <w:sz w:val="24"/>
          <w:szCs w:val="24"/>
        </w:rPr>
        <w:t xml:space="preserve"> </w:t>
      </w:r>
      <w:r w:rsidRPr="00393D53">
        <w:rPr>
          <w:sz w:val="24"/>
          <w:szCs w:val="24"/>
        </w:rPr>
        <w:t>и иных локальны</w:t>
      </w:r>
      <w:r w:rsidRPr="00393D53">
        <w:rPr>
          <w:sz w:val="24"/>
          <w:szCs w:val="24"/>
        </w:rPr>
        <w:t>х нормативных актов по вопросам организации и осуществления образовательной деятельности;</w:t>
      </w:r>
    </w:p>
    <w:p w:rsidR="00000000" w:rsidRPr="00393D53" w:rsidRDefault="001A3B15" w:rsidP="00B80AC6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>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Pr="00393D53" w:rsidRDefault="001A3B15" w:rsidP="00B80AC6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>4. уважать честь и д</w:t>
      </w:r>
      <w:r w:rsidRPr="00393D53">
        <w:rPr>
          <w:sz w:val="24"/>
          <w:szCs w:val="24"/>
        </w:rPr>
        <w:t>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Pr="00393D53" w:rsidRDefault="001A3B15" w:rsidP="00B80AC6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>5. бережно относиться к имуществу Исполнителя.</w:t>
      </w:r>
    </w:p>
    <w:p w:rsidR="00000000" w:rsidRPr="00393D53" w:rsidRDefault="001A3B15" w:rsidP="00B80AC6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30" w:name="_ref_1-ce32f50f0c2149"/>
      <w:r w:rsidRPr="00393D53">
        <w:rPr>
          <w:sz w:val="24"/>
          <w:szCs w:val="24"/>
        </w:rPr>
        <w:t>Исполнитель обязан:</w:t>
      </w:r>
      <w:bookmarkEnd w:id="30"/>
    </w:p>
    <w:p w:rsidR="00000000" w:rsidRPr="00393D53" w:rsidRDefault="001A3B15" w:rsidP="00B80AC6">
      <w:pPr>
        <w:pStyle w:val="ab"/>
        <w:numPr>
          <w:ilvl w:val="0"/>
          <w:numId w:val="3"/>
        </w:numPr>
        <w:spacing w:before="0" w:after="0" w:line="240" w:lineRule="auto"/>
        <w:ind w:firstLine="567"/>
        <w:contextualSpacing w:val="0"/>
        <w:jc w:val="both"/>
        <w:rPr>
          <w:sz w:val="24"/>
          <w:szCs w:val="24"/>
        </w:rPr>
      </w:pPr>
      <w:r w:rsidRPr="00393D53">
        <w:rPr>
          <w:sz w:val="24"/>
          <w:szCs w:val="24"/>
        </w:rPr>
        <w:t>обеспечить Зака</w:t>
      </w:r>
      <w:r w:rsidRPr="00393D53">
        <w:rPr>
          <w:sz w:val="24"/>
          <w:szCs w:val="24"/>
        </w:rPr>
        <w:t>зчику и Обучающемуся оказание услуг в полном объеме в соответствии с образовательными программами (частью образовательной программы) и условиями Договора;</w:t>
      </w:r>
    </w:p>
    <w:p w:rsidR="00000000" w:rsidRPr="00393D53" w:rsidRDefault="001A3B15" w:rsidP="00B80AC6">
      <w:pPr>
        <w:pStyle w:val="ab"/>
        <w:numPr>
          <w:ilvl w:val="0"/>
          <w:numId w:val="3"/>
        </w:numPr>
        <w:spacing w:before="0" w:after="0" w:line="240" w:lineRule="auto"/>
        <w:ind w:firstLine="567"/>
        <w:contextualSpacing w:val="0"/>
        <w:jc w:val="both"/>
        <w:rPr>
          <w:sz w:val="24"/>
          <w:szCs w:val="24"/>
        </w:rPr>
      </w:pPr>
      <w:r w:rsidRPr="00393D53">
        <w:rPr>
          <w:sz w:val="24"/>
          <w:szCs w:val="24"/>
        </w:rPr>
        <w:lastRenderedPageBreak/>
        <w:t xml:space="preserve">до заключения Договора и в период его действия предоставлять Заказчику достоверную информацию о себе </w:t>
      </w:r>
      <w:r w:rsidRPr="00393D53">
        <w:rPr>
          <w:sz w:val="24"/>
          <w:szCs w:val="24"/>
        </w:rPr>
        <w:t>и об оказываемых платных образовательных услугах, обеспечивающую возможность их правильного выбора.</w:t>
      </w:r>
    </w:p>
    <w:p w:rsidR="00000000" w:rsidRPr="00393D53" w:rsidRDefault="001A3B15" w:rsidP="00B80AC6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31" w:name="_ref_1-170c1c67b3a44b"/>
      <w:r w:rsidRPr="00393D53">
        <w:rPr>
          <w:sz w:val="24"/>
          <w:szCs w:val="24"/>
        </w:rPr>
        <w:t>Акт об оказанных услугах</w:t>
      </w:r>
      <w:bookmarkEnd w:id="31"/>
    </w:p>
    <w:p w:rsidR="00000000" w:rsidRPr="00393D53" w:rsidRDefault="001A3B15" w:rsidP="00B80AC6">
      <w:pPr>
        <w:pStyle w:val="3"/>
        <w:spacing w:before="0" w:after="0" w:line="240" w:lineRule="auto"/>
        <w:ind w:firstLine="567"/>
        <w:rPr>
          <w:sz w:val="24"/>
          <w:szCs w:val="24"/>
        </w:rPr>
      </w:pPr>
      <w:bookmarkStart w:id="32" w:name="_ref_1-fc83903ecdf24d"/>
      <w:r w:rsidRPr="00393D53">
        <w:rPr>
          <w:sz w:val="24"/>
          <w:szCs w:val="24"/>
        </w:rPr>
        <w:t>По завершении предоставления услуг стороны подписывают акт об оказанных услугах, которым подтверждается получение услуг Заказчиком.</w:t>
      </w:r>
      <w:bookmarkEnd w:id="32"/>
    </w:p>
    <w:p w:rsidR="00000000" w:rsidRPr="00393D53" w:rsidRDefault="001A3B15" w:rsidP="00B80AC6">
      <w:pPr>
        <w:pStyle w:val="3"/>
        <w:spacing w:before="0" w:after="0" w:line="240" w:lineRule="auto"/>
        <w:ind w:firstLine="567"/>
        <w:rPr>
          <w:sz w:val="24"/>
          <w:szCs w:val="24"/>
        </w:rPr>
      </w:pPr>
      <w:bookmarkStart w:id="33" w:name="_ref_1-ec7c66bc40274a"/>
      <w:r w:rsidRPr="00393D53">
        <w:rPr>
          <w:sz w:val="24"/>
          <w:szCs w:val="24"/>
        </w:rPr>
        <w:t xml:space="preserve">Акт должен быть составлен и подписан сторонами в течение </w:t>
      </w:r>
      <w:r w:rsidRPr="00393D53">
        <w:rPr>
          <w:sz w:val="24"/>
          <w:szCs w:val="24"/>
          <w:u w:val="single"/>
        </w:rPr>
        <w:t>           </w:t>
      </w:r>
      <w:r w:rsidRPr="00393D53">
        <w:rPr>
          <w:sz w:val="24"/>
          <w:szCs w:val="24"/>
        </w:rPr>
        <w:t> с момента завершения оказания услуг.</w:t>
      </w:r>
      <w:bookmarkEnd w:id="33"/>
    </w:p>
    <w:p w:rsidR="00000000" w:rsidRPr="00393D53" w:rsidRDefault="001A3B15" w:rsidP="00B80AC6">
      <w:pPr>
        <w:pStyle w:val="3"/>
        <w:spacing w:before="0" w:after="0" w:line="240" w:lineRule="auto"/>
        <w:ind w:firstLine="567"/>
        <w:rPr>
          <w:sz w:val="24"/>
          <w:szCs w:val="24"/>
        </w:rPr>
      </w:pPr>
      <w:bookmarkStart w:id="34" w:name="_ref_1-d1589a0a14ab45"/>
      <w:r w:rsidRPr="00393D53">
        <w:rPr>
          <w:sz w:val="24"/>
          <w:szCs w:val="24"/>
        </w:rPr>
        <w:t>В случае уклонения или немотивированного отказа Заказчика от подписания акта об оказанных услугах Исполнитель вправе составить односторонний акт. Усл</w:t>
      </w:r>
      <w:r w:rsidRPr="00393D53">
        <w:rPr>
          <w:sz w:val="24"/>
          <w:szCs w:val="24"/>
        </w:rPr>
        <w:t>уги, указанные в данном акте, считаются оказанными Исполнителем и принятыми Заказчиком и подлежат оплате в соответствии с условиями Договора.</w:t>
      </w:r>
      <w:bookmarkEnd w:id="34"/>
    </w:p>
    <w:p w:rsidR="00000000" w:rsidRPr="00393D53" w:rsidRDefault="001A3B15" w:rsidP="00C42FF8">
      <w:pPr>
        <w:pStyle w:val="1"/>
        <w:spacing w:before="0" w:after="0" w:line="240" w:lineRule="auto"/>
        <w:rPr>
          <w:szCs w:val="24"/>
        </w:rPr>
      </w:pPr>
      <w:bookmarkStart w:id="35" w:name="_ref_1-f2c32a6d89014f"/>
      <w:r w:rsidRPr="00393D53">
        <w:rPr>
          <w:szCs w:val="24"/>
        </w:rPr>
        <w:t>Ответственность сторон</w:t>
      </w:r>
      <w:bookmarkEnd w:id="35"/>
    </w:p>
    <w:p w:rsidR="00000000" w:rsidRPr="00393D53" w:rsidRDefault="001A3B15" w:rsidP="00B80AC6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36" w:name="_ref_1-4e70c1ba1d1145"/>
      <w:r w:rsidRPr="00393D53">
        <w:rPr>
          <w:sz w:val="24"/>
          <w:szCs w:val="24"/>
        </w:rPr>
        <w:t>Заказчик вправе потребовать полного возмещения убытков, причиненных ему в связи с нарушение</w:t>
      </w:r>
      <w:r w:rsidRPr="00393D53">
        <w:rPr>
          <w:sz w:val="24"/>
          <w:szCs w:val="24"/>
        </w:rPr>
        <w:t>м сроков начала и (или) окончания оказания образовательных услуг, а также в связи с недостатками оказанных услуг.</w:t>
      </w:r>
      <w:bookmarkEnd w:id="36"/>
    </w:p>
    <w:p w:rsidR="00000000" w:rsidRPr="00393D53" w:rsidRDefault="001A3B15" w:rsidP="00C42FF8">
      <w:pPr>
        <w:pStyle w:val="1"/>
        <w:spacing w:before="0" w:after="0" w:line="240" w:lineRule="auto"/>
        <w:rPr>
          <w:szCs w:val="24"/>
        </w:rPr>
      </w:pPr>
      <w:bookmarkStart w:id="37" w:name="_ref_1-f3ce759943f041"/>
      <w:r w:rsidRPr="00393D53">
        <w:rPr>
          <w:szCs w:val="24"/>
        </w:rPr>
        <w:t>Изменение и расторжение договора</w:t>
      </w:r>
      <w:bookmarkEnd w:id="37"/>
    </w:p>
    <w:p w:rsidR="00000000" w:rsidRPr="00393D53" w:rsidRDefault="001A3B15" w:rsidP="00B80AC6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38" w:name="_ref_1-7468b664288d45"/>
      <w:r w:rsidRPr="00393D53">
        <w:rPr>
          <w:sz w:val="24"/>
          <w:szCs w:val="24"/>
        </w:rPr>
        <w:t>Договор может быть изменен или расторгнут по соглашению сторон в любое время, если иное не предусмотрено Граж</w:t>
      </w:r>
      <w:r w:rsidRPr="00393D53">
        <w:rPr>
          <w:sz w:val="24"/>
          <w:szCs w:val="24"/>
        </w:rPr>
        <w:t>данским кодексом РФ или другими законами.</w:t>
      </w:r>
      <w:bookmarkEnd w:id="38"/>
    </w:p>
    <w:p w:rsidR="00000000" w:rsidRPr="00393D53" w:rsidRDefault="001A3B15" w:rsidP="00B80AC6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>Порядок изменения и расторжения Договора:</w:t>
      </w:r>
      <w:proofErr w:type="gramStart"/>
      <w:r w:rsidRPr="00393D53">
        <w:rPr>
          <w:sz w:val="24"/>
          <w:szCs w:val="24"/>
        </w:rPr>
        <w:t xml:space="preserve"> </w:t>
      </w:r>
      <w:r w:rsidRPr="00393D53">
        <w:rPr>
          <w:sz w:val="24"/>
          <w:szCs w:val="24"/>
          <w:u w:val="single"/>
        </w:rPr>
        <w:t>                                                      </w:t>
      </w:r>
      <w:r w:rsidRPr="00393D53">
        <w:rPr>
          <w:sz w:val="24"/>
          <w:szCs w:val="24"/>
        </w:rPr>
        <w:t>.</w:t>
      </w:r>
      <w:proofErr w:type="gramEnd"/>
    </w:p>
    <w:p w:rsidR="00000000" w:rsidRPr="00393D53" w:rsidRDefault="001A3B15" w:rsidP="00B80AC6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39" w:name="_ref_1-1e56cee466db4e"/>
      <w:r w:rsidRPr="00393D53">
        <w:rPr>
          <w:sz w:val="24"/>
          <w:szCs w:val="24"/>
        </w:rPr>
        <w:t>Заказчик вправе отказаться от исполнения Договора и потребовать полного возмещения убытков, если в установленный Дог</w:t>
      </w:r>
      <w:r w:rsidRPr="00393D53">
        <w:rPr>
          <w:sz w:val="24"/>
          <w:szCs w:val="24"/>
        </w:rPr>
        <w:t xml:space="preserve">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</w:t>
      </w:r>
      <w:r w:rsidRPr="00393D53">
        <w:rPr>
          <w:sz w:val="24"/>
          <w:szCs w:val="24"/>
        </w:rPr>
        <w:t>условий Договора.</w:t>
      </w:r>
      <w:bookmarkEnd w:id="39"/>
    </w:p>
    <w:p w:rsidR="00000000" w:rsidRPr="00393D53" w:rsidRDefault="001A3B15" w:rsidP="00B80AC6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40" w:name="_ref_1-95b34942163348"/>
      <w:r w:rsidRPr="00393D53">
        <w:rPr>
          <w:sz w:val="24"/>
          <w:szCs w:val="24"/>
        </w:rPr>
        <w:t xml:space="preserve">По инициативе Исполнителя </w:t>
      </w:r>
      <w:proofErr w:type="gramStart"/>
      <w:r w:rsidRPr="00393D53">
        <w:rPr>
          <w:sz w:val="24"/>
          <w:szCs w:val="24"/>
        </w:rPr>
        <w:t>Договор</w:t>
      </w:r>
      <w:proofErr w:type="gramEnd"/>
      <w:r w:rsidRPr="00393D53">
        <w:rPr>
          <w:sz w:val="24"/>
          <w:szCs w:val="24"/>
        </w:rPr>
        <w:t xml:space="preserve"> может быть расторгнут в одностороннем порядке в следующих случаях:</w:t>
      </w:r>
      <w:bookmarkEnd w:id="40"/>
    </w:p>
    <w:p w:rsidR="00000000" w:rsidRPr="00393D53" w:rsidRDefault="001A3B15" w:rsidP="00B80AC6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 xml:space="preserve">- применение к </w:t>
      </w:r>
      <w:proofErr w:type="gramStart"/>
      <w:r w:rsidRPr="00393D53">
        <w:rPr>
          <w:sz w:val="24"/>
          <w:szCs w:val="24"/>
        </w:rPr>
        <w:t>обучающемуся</w:t>
      </w:r>
      <w:proofErr w:type="gramEnd"/>
      <w:r w:rsidRPr="00393D53">
        <w:rPr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000000" w:rsidRPr="00393D53" w:rsidRDefault="001A3B15" w:rsidP="00B80AC6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 xml:space="preserve">- невыполнение </w:t>
      </w:r>
      <w:proofErr w:type="gramStart"/>
      <w:r w:rsidRPr="00393D53">
        <w:rPr>
          <w:sz w:val="24"/>
          <w:szCs w:val="24"/>
        </w:rPr>
        <w:t>обучающимся</w:t>
      </w:r>
      <w:proofErr w:type="gramEnd"/>
      <w:r w:rsidRPr="00393D53">
        <w:rPr>
          <w:sz w:val="24"/>
          <w:szCs w:val="24"/>
        </w:rPr>
        <w:t xml:space="preserve"> по про</w:t>
      </w:r>
      <w:r w:rsidRPr="00393D53">
        <w:rPr>
          <w:sz w:val="24"/>
          <w:szCs w:val="24"/>
        </w:rPr>
        <w:t>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000000" w:rsidRPr="00393D53" w:rsidRDefault="001A3B15" w:rsidP="00B80AC6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 xml:space="preserve">- установление нарушения порядка приема в осуществляющую образовательную деятельность организацию, если нарушение </w:t>
      </w:r>
      <w:r w:rsidRPr="00393D53">
        <w:rPr>
          <w:sz w:val="24"/>
          <w:szCs w:val="24"/>
        </w:rPr>
        <w:t>повлекло по вине обучающегося его незаконное зачисление в эту образовательную организацию;</w:t>
      </w:r>
    </w:p>
    <w:p w:rsidR="00000000" w:rsidRPr="00393D53" w:rsidRDefault="001A3B15" w:rsidP="00B80AC6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>- просрочка оплаты стоимости платных образовательных услуг;</w:t>
      </w:r>
    </w:p>
    <w:p w:rsidR="00000000" w:rsidRPr="00393D53" w:rsidRDefault="001A3B15" w:rsidP="00B80AC6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</w:t>
      </w:r>
      <w:r w:rsidRPr="00393D53">
        <w:rPr>
          <w:sz w:val="24"/>
          <w:szCs w:val="24"/>
        </w:rPr>
        <w:t>действий (бездействия) обучающегося.</w:t>
      </w:r>
    </w:p>
    <w:p w:rsidR="00000000" w:rsidRPr="00393D53" w:rsidRDefault="001A3B15" w:rsidP="00B80AC6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41" w:name="_ref_1-b58b127c8e0244"/>
      <w:r w:rsidRPr="00393D53">
        <w:rPr>
          <w:sz w:val="24"/>
          <w:szCs w:val="24"/>
        </w:rPr>
        <w:t xml:space="preserve">По требованию одной из сторон </w:t>
      </w:r>
      <w:proofErr w:type="gramStart"/>
      <w:r w:rsidRPr="00393D53">
        <w:rPr>
          <w:sz w:val="24"/>
          <w:szCs w:val="24"/>
        </w:rPr>
        <w:t>Договор</w:t>
      </w:r>
      <w:proofErr w:type="gramEnd"/>
      <w:r w:rsidRPr="00393D53">
        <w:rPr>
          <w:sz w:val="24"/>
          <w:szCs w:val="24"/>
        </w:rPr>
        <w:t xml:space="preserve"> может быть расторгнут по решению суда только в следующих случаях:</w:t>
      </w:r>
      <w:bookmarkEnd w:id="41"/>
    </w:p>
    <w:p w:rsidR="00000000" w:rsidRPr="00393D53" w:rsidRDefault="001A3B15" w:rsidP="00B80AC6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>1) при существенном нарушении Договора другой стороной;</w:t>
      </w:r>
    </w:p>
    <w:p w:rsidR="00000000" w:rsidRPr="00393D53" w:rsidRDefault="001A3B15" w:rsidP="00B80AC6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 xml:space="preserve">2) в иных случаях, предусмотренных Гражданским кодексом РФ </w:t>
      </w:r>
      <w:r w:rsidRPr="00393D53">
        <w:rPr>
          <w:sz w:val="24"/>
          <w:szCs w:val="24"/>
        </w:rPr>
        <w:t>или другими законами.</w:t>
      </w:r>
    </w:p>
    <w:p w:rsidR="00000000" w:rsidRPr="00393D53" w:rsidRDefault="001A3B15" w:rsidP="00186A8C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вправе была рассчитывать при заключении Договора.</w:t>
      </w:r>
    </w:p>
    <w:p w:rsidR="00000000" w:rsidRPr="00393D53" w:rsidRDefault="001A3B15" w:rsidP="00C42FF8">
      <w:pPr>
        <w:pStyle w:val="1"/>
        <w:spacing w:before="0" w:after="0" w:line="240" w:lineRule="auto"/>
        <w:rPr>
          <w:szCs w:val="24"/>
        </w:rPr>
      </w:pPr>
      <w:bookmarkStart w:id="42" w:name="_ref_1-a56c36e336014d"/>
      <w:r w:rsidRPr="00393D53">
        <w:rPr>
          <w:szCs w:val="24"/>
        </w:rPr>
        <w:t>Разрешение споров</w:t>
      </w:r>
      <w:bookmarkEnd w:id="42"/>
    </w:p>
    <w:p w:rsidR="00000000" w:rsidRPr="00393D53" w:rsidRDefault="001A3B15" w:rsidP="00186A8C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43" w:name="_ref_1-a015b2a9fd0940"/>
      <w:r w:rsidRPr="00393D53">
        <w:rPr>
          <w:sz w:val="24"/>
          <w:szCs w:val="24"/>
        </w:rPr>
        <w:t>Досуде</w:t>
      </w:r>
      <w:r w:rsidRPr="00393D53">
        <w:rPr>
          <w:sz w:val="24"/>
          <w:szCs w:val="24"/>
        </w:rPr>
        <w:t>бный (претензионный) порядок разрешения споров</w:t>
      </w:r>
      <w:bookmarkEnd w:id="43"/>
    </w:p>
    <w:p w:rsidR="00000000" w:rsidRPr="00393D53" w:rsidRDefault="001A3B15" w:rsidP="00186A8C">
      <w:pPr>
        <w:pStyle w:val="3"/>
        <w:spacing w:before="0" w:after="0" w:line="240" w:lineRule="auto"/>
        <w:ind w:firstLine="567"/>
        <w:rPr>
          <w:sz w:val="24"/>
          <w:szCs w:val="24"/>
        </w:rPr>
      </w:pPr>
      <w:bookmarkStart w:id="44" w:name="_ref_1-7e84ec82d02e44"/>
      <w:r w:rsidRPr="00393D53">
        <w:rPr>
          <w:sz w:val="24"/>
          <w:szCs w:val="24"/>
        </w:rPr>
        <w:t>До предъявления иска, вытекающего из Договора, сторона (за исключением обучающегося), которая считает, что ее права нарушены (далее - заинтересованная сторона), обязана направить другой стороне письменную прет</w:t>
      </w:r>
      <w:r w:rsidRPr="00393D53">
        <w:rPr>
          <w:sz w:val="24"/>
          <w:szCs w:val="24"/>
        </w:rPr>
        <w:t>ензию.</w:t>
      </w:r>
      <w:bookmarkEnd w:id="44"/>
    </w:p>
    <w:p w:rsidR="00000000" w:rsidRPr="00393D53" w:rsidRDefault="001A3B15" w:rsidP="00186A8C">
      <w:pPr>
        <w:pStyle w:val="3"/>
        <w:spacing w:before="0" w:after="0" w:line="240" w:lineRule="auto"/>
        <w:ind w:firstLine="567"/>
        <w:rPr>
          <w:sz w:val="24"/>
          <w:szCs w:val="24"/>
        </w:rPr>
      </w:pPr>
      <w:bookmarkStart w:id="45" w:name="_ref_1-93e5f77a923f48"/>
      <w:r w:rsidRPr="00393D53">
        <w:rPr>
          <w:sz w:val="24"/>
          <w:szCs w:val="24"/>
        </w:rP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</w:t>
      </w:r>
      <w:r w:rsidRPr="00393D53">
        <w:rPr>
          <w:sz w:val="24"/>
          <w:szCs w:val="24"/>
        </w:rPr>
        <w:t>й обстоятельства.</w:t>
      </w:r>
      <w:bookmarkEnd w:id="45"/>
    </w:p>
    <w:p w:rsidR="00000000" w:rsidRPr="00393D53" w:rsidRDefault="001A3B15" w:rsidP="00186A8C">
      <w:pPr>
        <w:pStyle w:val="3"/>
        <w:spacing w:before="0" w:after="0" w:line="240" w:lineRule="auto"/>
        <w:ind w:firstLine="567"/>
        <w:rPr>
          <w:sz w:val="24"/>
          <w:szCs w:val="24"/>
        </w:rPr>
      </w:pPr>
      <w:bookmarkStart w:id="46" w:name="_ref_1-7e989905a6c442"/>
      <w:r w:rsidRPr="00393D53">
        <w:rPr>
          <w:sz w:val="24"/>
          <w:szCs w:val="24"/>
        </w:rPr>
        <w:lastRenderedPageBreak/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Pr="00393D53">
        <w:rPr>
          <w:sz w:val="24"/>
          <w:szCs w:val="24"/>
          <w:u w:val="single"/>
        </w:rPr>
        <w:t>                                      </w:t>
      </w:r>
      <w:r w:rsidRPr="00393D53">
        <w:rPr>
          <w:sz w:val="24"/>
          <w:szCs w:val="24"/>
        </w:rPr>
        <w:t xml:space="preserve"> с момента получения претензии.</w:t>
      </w:r>
      <w:bookmarkEnd w:id="46"/>
    </w:p>
    <w:p w:rsidR="00000000" w:rsidRPr="00393D53" w:rsidRDefault="001A3B15" w:rsidP="00186A8C">
      <w:pPr>
        <w:pStyle w:val="3"/>
        <w:spacing w:before="0" w:after="0" w:line="240" w:lineRule="auto"/>
        <w:ind w:firstLine="567"/>
        <w:rPr>
          <w:sz w:val="24"/>
          <w:szCs w:val="24"/>
        </w:rPr>
      </w:pPr>
      <w:bookmarkStart w:id="47" w:name="_ref_1-4cb4af42d12b4c"/>
      <w:r w:rsidRPr="00393D53">
        <w:rPr>
          <w:sz w:val="24"/>
          <w:szCs w:val="24"/>
        </w:rPr>
        <w:t>Заинтересованная сторона вправе обратит</w:t>
      </w:r>
      <w:r w:rsidRPr="00393D53">
        <w:rPr>
          <w:sz w:val="24"/>
          <w:szCs w:val="24"/>
        </w:rPr>
        <w:t xml:space="preserve">ься в суд по истечении </w:t>
      </w:r>
      <w:r w:rsidRPr="00393D53">
        <w:rPr>
          <w:sz w:val="24"/>
          <w:szCs w:val="24"/>
          <w:u w:val="single"/>
        </w:rPr>
        <w:t>                                </w:t>
      </w:r>
      <w:r w:rsidRPr="00393D53">
        <w:rPr>
          <w:sz w:val="24"/>
          <w:szCs w:val="24"/>
        </w:rPr>
        <w:t xml:space="preserve"> со дня направления претензии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  <w:bookmarkEnd w:id="47"/>
    </w:p>
    <w:p w:rsidR="00000000" w:rsidRPr="00393D53" w:rsidRDefault="001A3B15" w:rsidP="00186A8C">
      <w:pPr>
        <w:pStyle w:val="3"/>
        <w:spacing w:before="0" w:after="0" w:line="240" w:lineRule="auto"/>
        <w:ind w:firstLine="567"/>
        <w:rPr>
          <w:sz w:val="24"/>
          <w:szCs w:val="24"/>
        </w:rPr>
      </w:pPr>
      <w:bookmarkStart w:id="48" w:name="_ref_1-7e50da1187b34c"/>
      <w:proofErr w:type="gramStart"/>
      <w:r w:rsidRPr="00393D53">
        <w:rPr>
          <w:sz w:val="24"/>
          <w:szCs w:val="24"/>
        </w:rPr>
        <w:t>Для обучающихся данный досудеб</w:t>
      </w:r>
      <w:r w:rsidRPr="00393D53">
        <w:rPr>
          <w:sz w:val="24"/>
          <w:szCs w:val="24"/>
        </w:rPr>
        <w:t>ный (претензионный) порядок разрешения споров не обязателен.</w:t>
      </w:r>
      <w:bookmarkEnd w:id="48"/>
      <w:proofErr w:type="gramEnd"/>
    </w:p>
    <w:p w:rsidR="00000000" w:rsidRPr="00393D53" w:rsidRDefault="001A3B15" w:rsidP="00186A8C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49" w:name="_ref_1-1abb790594bf47"/>
      <w:r w:rsidRPr="00393D53">
        <w:rPr>
          <w:sz w:val="24"/>
          <w:szCs w:val="24"/>
        </w:rPr>
        <w:t>Вытекающий из Договора иск по спорам между сторонами, ни одна из которых не является обучающимся, предъявляется в арбитражный суд по адресу истца. Вытекающие из Договора споры, одной из сторон ко</w:t>
      </w:r>
      <w:r w:rsidRPr="00393D53">
        <w:rPr>
          <w:sz w:val="24"/>
          <w:szCs w:val="24"/>
        </w:rPr>
        <w:t xml:space="preserve">торых является </w:t>
      </w:r>
      <w:proofErr w:type="gramStart"/>
      <w:r w:rsidRPr="00393D53">
        <w:rPr>
          <w:sz w:val="24"/>
          <w:szCs w:val="24"/>
        </w:rPr>
        <w:t>обучающийся</w:t>
      </w:r>
      <w:proofErr w:type="gramEnd"/>
      <w:r w:rsidRPr="00393D53">
        <w:rPr>
          <w:sz w:val="24"/>
          <w:szCs w:val="24"/>
        </w:rPr>
        <w:t>, подлежат рассмотрению в суде общей юрисдикции в соответствии с законодательством РФ.</w:t>
      </w:r>
      <w:bookmarkEnd w:id="49"/>
    </w:p>
    <w:p w:rsidR="00000000" w:rsidRPr="00393D53" w:rsidRDefault="001A3B15" w:rsidP="00C42FF8">
      <w:pPr>
        <w:pStyle w:val="1"/>
        <w:spacing w:before="0" w:after="0" w:line="240" w:lineRule="auto"/>
        <w:rPr>
          <w:szCs w:val="24"/>
        </w:rPr>
      </w:pPr>
      <w:bookmarkStart w:id="50" w:name="_ref_1-9ba33db4dafe4f"/>
      <w:r w:rsidRPr="00393D53">
        <w:rPr>
          <w:szCs w:val="24"/>
        </w:rPr>
        <w:t>Заключительные положения</w:t>
      </w:r>
      <w:bookmarkEnd w:id="50"/>
    </w:p>
    <w:p w:rsidR="00000000" w:rsidRPr="00393D53" w:rsidRDefault="001A3B15" w:rsidP="00186A8C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51" w:name="_ref_1-331e4c3f599b47"/>
      <w:r w:rsidRPr="00393D53">
        <w:rPr>
          <w:sz w:val="24"/>
          <w:szCs w:val="24"/>
        </w:rPr>
        <w:t>Договор вступает в силу и становится обязательным для сторон с момента его заключения.</w:t>
      </w:r>
      <w:bookmarkEnd w:id="51"/>
    </w:p>
    <w:p w:rsidR="00000000" w:rsidRPr="00393D53" w:rsidRDefault="001A3B15" w:rsidP="00186A8C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52" w:name="_ref_1-9bb3aff068c54b"/>
      <w:r w:rsidRPr="00393D53">
        <w:rPr>
          <w:sz w:val="24"/>
          <w:szCs w:val="24"/>
        </w:rPr>
        <w:t>Договор прекращает свое действи</w:t>
      </w:r>
      <w:r w:rsidRPr="00393D53">
        <w:rPr>
          <w:sz w:val="24"/>
          <w:szCs w:val="24"/>
        </w:rPr>
        <w:t xml:space="preserve">е при </w:t>
      </w:r>
      <w:r w:rsidRPr="00393D53">
        <w:rPr>
          <w:sz w:val="24"/>
          <w:szCs w:val="24"/>
          <w:u w:val="single"/>
        </w:rPr>
        <w:t>                          (событие)</w:t>
      </w:r>
      <w:proofErr w:type="gramStart"/>
      <w:r w:rsidRPr="00393D53">
        <w:rPr>
          <w:sz w:val="24"/>
          <w:szCs w:val="24"/>
          <w:u w:val="single"/>
        </w:rPr>
        <w:t xml:space="preserve">                          </w:t>
      </w:r>
      <w:r w:rsidRPr="00393D53">
        <w:rPr>
          <w:sz w:val="24"/>
          <w:szCs w:val="24"/>
        </w:rPr>
        <w:t>.</w:t>
      </w:r>
      <w:bookmarkEnd w:id="52"/>
      <w:proofErr w:type="gramEnd"/>
    </w:p>
    <w:p w:rsidR="00000000" w:rsidRPr="00393D53" w:rsidRDefault="001A3B15" w:rsidP="00186A8C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53" w:name="_ref_1-fe7a6b52503a44"/>
      <w:r w:rsidRPr="00393D53">
        <w:rPr>
          <w:sz w:val="24"/>
          <w:szCs w:val="24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</w:t>
      </w:r>
      <w:r w:rsidRPr="00393D53">
        <w:rPr>
          <w:sz w:val="24"/>
          <w:szCs w:val="24"/>
        </w:rPr>
        <w:t>, должны направляться только одним из следующих способов:</w:t>
      </w:r>
      <w:bookmarkEnd w:id="53"/>
    </w:p>
    <w:p w:rsidR="00000000" w:rsidRPr="00393D53" w:rsidRDefault="001A3B15" w:rsidP="00186A8C">
      <w:pPr>
        <w:pStyle w:val="ab"/>
        <w:numPr>
          <w:ilvl w:val="0"/>
          <w:numId w:val="4"/>
        </w:numPr>
        <w:spacing w:before="0" w:after="0" w:line="240" w:lineRule="auto"/>
        <w:ind w:firstLine="567"/>
        <w:contextualSpacing w:val="0"/>
        <w:jc w:val="both"/>
        <w:rPr>
          <w:sz w:val="24"/>
          <w:szCs w:val="24"/>
        </w:rPr>
      </w:pPr>
      <w:r w:rsidRPr="00393D53">
        <w:rPr>
          <w:sz w:val="24"/>
          <w:szCs w:val="24"/>
        </w:rPr>
        <w:t>с нарочным (курьерской доставкой). Факт получения документа должен подтверждаться  распиской стороны в его получении. Расписка должна содержать наименование документа и дату его получения, Ф.И.О., д</w:t>
      </w:r>
      <w:r w:rsidRPr="00393D53">
        <w:rPr>
          <w:sz w:val="24"/>
          <w:szCs w:val="24"/>
        </w:rPr>
        <w:t>олжность и подпись лица, получившего данный документ;</w:t>
      </w:r>
    </w:p>
    <w:p w:rsidR="00000000" w:rsidRPr="00393D53" w:rsidRDefault="001A3B15" w:rsidP="00186A8C">
      <w:pPr>
        <w:pStyle w:val="ab"/>
        <w:numPr>
          <w:ilvl w:val="0"/>
          <w:numId w:val="4"/>
        </w:numPr>
        <w:spacing w:before="0" w:after="0" w:line="240" w:lineRule="auto"/>
        <w:ind w:firstLine="567"/>
        <w:contextualSpacing w:val="0"/>
        <w:jc w:val="both"/>
        <w:rPr>
          <w:sz w:val="24"/>
          <w:szCs w:val="24"/>
        </w:rPr>
      </w:pPr>
      <w:r w:rsidRPr="00393D53">
        <w:rPr>
          <w:sz w:val="24"/>
          <w:szCs w:val="24"/>
        </w:rPr>
        <w:t>заказным письмом с уведомлением о вручении;</w:t>
      </w:r>
    </w:p>
    <w:p w:rsidR="00000000" w:rsidRPr="00393D53" w:rsidRDefault="001A3B15" w:rsidP="00186A8C">
      <w:pPr>
        <w:pStyle w:val="ab"/>
        <w:numPr>
          <w:ilvl w:val="0"/>
          <w:numId w:val="4"/>
        </w:numPr>
        <w:spacing w:before="0" w:after="0" w:line="240" w:lineRule="auto"/>
        <w:ind w:firstLine="567"/>
        <w:contextualSpacing w:val="0"/>
        <w:jc w:val="both"/>
        <w:rPr>
          <w:sz w:val="24"/>
          <w:szCs w:val="24"/>
        </w:rPr>
      </w:pPr>
      <w:r w:rsidRPr="00393D53">
        <w:rPr>
          <w:sz w:val="24"/>
          <w:szCs w:val="24"/>
        </w:rPr>
        <w:t>ценным письмом с описью вложения и уведомлением о вручении;</w:t>
      </w:r>
    </w:p>
    <w:p w:rsidR="00000000" w:rsidRPr="00393D53" w:rsidRDefault="001A3B15" w:rsidP="00186A8C">
      <w:pPr>
        <w:pStyle w:val="ab"/>
        <w:numPr>
          <w:ilvl w:val="0"/>
          <w:numId w:val="4"/>
        </w:numPr>
        <w:spacing w:before="0" w:after="0" w:line="240" w:lineRule="auto"/>
        <w:ind w:firstLine="567"/>
        <w:contextualSpacing w:val="0"/>
        <w:jc w:val="both"/>
        <w:rPr>
          <w:sz w:val="24"/>
          <w:szCs w:val="24"/>
        </w:rPr>
      </w:pPr>
      <w:r w:rsidRPr="00393D53">
        <w:rPr>
          <w:sz w:val="24"/>
          <w:szCs w:val="24"/>
        </w:rPr>
        <w:t>по электронной почте;</w:t>
      </w:r>
    </w:p>
    <w:p w:rsidR="00000000" w:rsidRPr="00393D53" w:rsidRDefault="001A3B15" w:rsidP="00186A8C">
      <w:pPr>
        <w:pStyle w:val="ab"/>
        <w:numPr>
          <w:ilvl w:val="0"/>
          <w:numId w:val="4"/>
        </w:numPr>
        <w:spacing w:before="0" w:after="0" w:line="240" w:lineRule="auto"/>
        <w:ind w:firstLine="567"/>
        <w:contextualSpacing w:val="0"/>
        <w:jc w:val="both"/>
        <w:rPr>
          <w:sz w:val="24"/>
          <w:szCs w:val="24"/>
        </w:rPr>
      </w:pPr>
      <w:r w:rsidRPr="00393D53">
        <w:rPr>
          <w:sz w:val="24"/>
          <w:szCs w:val="24"/>
        </w:rPr>
        <w:t>факсом;</w:t>
      </w:r>
    </w:p>
    <w:p w:rsidR="00000000" w:rsidRPr="00393D53" w:rsidRDefault="001A3B15" w:rsidP="00186A8C">
      <w:pPr>
        <w:pStyle w:val="ab"/>
        <w:numPr>
          <w:ilvl w:val="0"/>
          <w:numId w:val="4"/>
        </w:numPr>
        <w:spacing w:before="0" w:after="0" w:line="240" w:lineRule="auto"/>
        <w:ind w:firstLine="567"/>
        <w:contextualSpacing w:val="0"/>
        <w:jc w:val="both"/>
        <w:rPr>
          <w:sz w:val="24"/>
          <w:szCs w:val="24"/>
        </w:rPr>
      </w:pPr>
      <w:r w:rsidRPr="00393D53">
        <w:rPr>
          <w:sz w:val="24"/>
          <w:szCs w:val="24"/>
        </w:rPr>
        <w:t>телеграммой.</w:t>
      </w:r>
    </w:p>
    <w:p w:rsidR="00000000" w:rsidRPr="00393D53" w:rsidRDefault="001A3B15" w:rsidP="00186A8C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54" w:name="_ref_1-c931e63bc8bf45"/>
      <w:r w:rsidRPr="00393D53">
        <w:rPr>
          <w:sz w:val="24"/>
          <w:szCs w:val="24"/>
        </w:rPr>
        <w:t>Юридически значимые сообщения направляются исключительн</w:t>
      </w:r>
      <w:r w:rsidRPr="00393D53">
        <w:rPr>
          <w:sz w:val="24"/>
          <w:szCs w:val="24"/>
        </w:rPr>
        <w:t>о предусмотренными Договором способами. Направление сообщения иным способом не может считаться надлежащим.</w:t>
      </w:r>
      <w:bookmarkEnd w:id="54"/>
    </w:p>
    <w:p w:rsidR="00000000" w:rsidRPr="00393D53" w:rsidRDefault="001A3B15" w:rsidP="00186A8C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55" w:name="_ref_1-b4a5f08f2a4d4a"/>
      <w:r w:rsidRPr="00393D53">
        <w:rPr>
          <w:sz w:val="24"/>
          <w:szCs w:val="24"/>
        </w:rPr>
        <w:t>Все юридически значимые сообщения должны направляться исключительно по почтовому адресу, который указан в разделе Договора "Адреса и реквизиты сторон</w:t>
      </w:r>
      <w:r w:rsidRPr="00393D53">
        <w:rPr>
          <w:sz w:val="24"/>
          <w:szCs w:val="24"/>
        </w:rPr>
        <w:t>". Направление сообщения по другим адресам не может считаться надлежащим.</w:t>
      </w:r>
      <w:bookmarkEnd w:id="55"/>
    </w:p>
    <w:p w:rsidR="00000000" w:rsidRPr="00393D53" w:rsidRDefault="001A3B15" w:rsidP="00186A8C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56" w:name="_ref_1-50e70e327fb243"/>
      <w:r w:rsidRPr="00393D53">
        <w:rPr>
          <w:sz w:val="24"/>
          <w:szCs w:val="24"/>
        </w:rPr>
        <w:t>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</w:t>
      </w:r>
      <w:r w:rsidRPr="00393D53">
        <w:rPr>
          <w:sz w:val="24"/>
          <w:szCs w:val="24"/>
        </w:rPr>
        <w:t>учающей стороне или ее представителю.</w:t>
      </w:r>
      <w:bookmarkEnd w:id="56"/>
    </w:p>
    <w:p w:rsidR="00000000" w:rsidRPr="00393D53" w:rsidRDefault="001A3B15" w:rsidP="00186A8C">
      <w:pPr>
        <w:spacing w:before="0" w:after="0" w:line="240" w:lineRule="auto"/>
        <w:ind w:firstLine="567"/>
        <w:rPr>
          <w:sz w:val="24"/>
          <w:szCs w:val="24"/>
        </w:rPr>
      </w:pPr>
      <w:r w:rsidRPr="00393D53">
        <w:rPr>
          <w:sz w:val="24"/>
          <w:szCs w:val="24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000000" w:rsidRPr="00393D53" w:rsidRDefault="001A3B15" w:rsidP="00186A8C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57" w:name="_ref_1-9671a7e9779e4e"/>
      <w:r w:rsidRPr="00393D53">
        <w:rPr>
          <w:sz w:val="24"/>
          <w:szCs w:val="24"/>
        </w:rPr>
        <w:t>Юридическое лицо несет риск последствий не</w:t>
      </w:r>
      <w:r w:rsidRPr="00393D53">
        <w:rPr>
          <w:sz w:val="24"/>
          <w:szCs w:val="24"/>
        </w:rPr>
        <w:t>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</w:t>
      </w:r>
      <w:r w:rsidRPr="00393D53">
        <w:rPr>
          <w:sz w:val="24"/>
          <w:szCs w:val="24"/>
        </w:rPr>
        <w:t>у в ЕГРЮЛ, считаются полученными юридическим лицом, даже если оно не находится по указанному адресу.</w:t>
      </w:r>
      <w:bookmarkEnd w:id="57"/>
    </w:p>
    <w:p w:rsidR="00000000" w:rsidRPr="00393D53" w:rsidRDefault="001A3B15" w:rsidP="00186A8C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58" w:name="_ref_1-e5a001056b474d"/>
      <w:r w:rsidRPr="00393D53">
        <w:rPr>
          <w:sz w:val="24"/>
          <w:szCs w:val="24"/>
        </w:rPr>
        <w:t xml:space="preserve">Заказчик и </w:t>
      </w:r>
      <w:proofErr w:type="gramStart"/>
      <w:r w:rsidRPr="00393D53">
        <w:rPr>
          <w:sz w:val="24"/>
          <w:szCs w:val="24"/>
        </w:rPr>
        <w:t>обучающиеся</w:t>
      </w:r>
      <w:proofErr w:type="gramEnd"/>
      <w:r w:rsidRPr="00393D53">
        <w:rPr>
          <w:sz w:val="24"/>
          <w:szCs w:val="24"/>
        </w:rPr>
        <w:t xml:space="preserve"> ознакомлены со следующими документами:</w:t>
      </w:r>
      <w:bookmarkEnd w:id="58"/>
    </w:p>
    <w:p w:rsidR="00000000" w:rsidRPr="00393D53" w:rsidRDefault="001A3B15" w:rsidP="00186A8C">
      <w:pPr>
        <w:pStyle w:val="ab"/>
        <w:numPr>
          <w:ilvl w:val="0"/>
          <w:numId w:val="5"/>
        </w:numPr>
        <w:spacing w:before="0" w:after="0" w:line="240" w:lineRule="auto"/>
        <w:ind w:firstLine="567"/>
        <w:contextualSpacing w:val="0"/>
        <w:jc w:val="both"/>
        <w:rPr>
          <w:sz w:val="24"/>
          <w:szCs w:val="24"/>
        </w:rPr>
      </w:pPr>
      <w:r w:rsidRPr="00393D53">
        <w:rPr>
          <w:sz w:val="24"/>
          <w:szCs w:val="24"/>
        </w:rPr>
        <w:t>устав Исполнителя;</w:t>
      </w:r>
    </w:p>
    <w:p w:rsidR="00000000" w:rsidRPr="00393D53" w:rsidRDefault="001A3B15" w:rsidP="00186A8C">
      <w:pPr>
        <w:pStyle w:val="ab"/>
        <w:numPr>
          <w:ilvl w:val="0"/>
          <w:numId w:val="5"/>
        </w:numPr>
        <w:spacing w:before="0" w:after="0" w:line="240" w:lineRule="auto"/>
        <w:ind w:firstLine="567"/>
        <w:contextualSpacing w:val="0"/>
        <w:jc w:val="both"/>
        <w:rPr>
          <w:sz w:val="24"/>
          <w:szCs w:val="24"/>
        </w:rPr>
      </w:pPr>
      <w:r w:rsidRPr="00393D53">
        <w:rPr>
          <w:sz w:val="24"/>
          <w:szCs w:val="24"/>
        </w:rPr>
        <w:t>учебный план по программе</w:t>
      </w:r>
      <w:proofErr w:type="gramStart"/>
      <w:r w:rsidRPr="00393D53">
        <w:rPr>
          <w:sz w:val="24"/>
          <w:szCs w:val="24"/>
        </w:rPr>
        <w:t xml:space="preserve"> </w:t>
      </w:r>
      <w:r w:rsidRPr="00393D53">
        <w:rPr>
          <w:sz w:val="24"/>
          <w:szCs w:val="24"/>
          <w:u w:val="single"/>
        </w:rPr>
        <w:t>                    </w:t>
      </w:r>
      <w:r w:rsidRPr="00393D53">
        <w:rPr>
          <w:sz w:val="24"/>
          <w:szCs w:val="24"/>
        </w:rPr>
        <w:t>,</w:t>
      </w:r>
      <w:proofErr w:type="gramEnd"/>
      <w:r w:rsidRPr="00393D53">
        <w:rPr>
          <w:sz w:val="24"/>
          <w:szCs w:val="24"/>
        </w:rPr>
        <w:t xml:space="preserve"> являющейся предметом Догов</w:t>
      </w:r>
      <w:r w:rsidRPr="00393D53">
        <w:rPr>
          <w:sz w:val="24"/>
          <w:szCs w:val="24"/>
        </w:rPr>
        <w:t>ора;</w:t>
      </w:r>
    </w:p>
    <w:p w:rsidR="00000000" w:rsidRPr="00393D53" w:rsidRDefault="001A3B15" w:rsidP="00186A8C">
      <w:pPr>
        <w:pStyle w:val="ab"/>
        <w:numPr>
          <w:ilvl w:val="0"/>
          <w:numId w:val="5"/>
        </w:numPr>
        <w:spacing w:before="0" w:after="0" w:line="240" w:lineRule="auto"/>
        <w:ind w:firstLine="567"/>
        <w:contextualSpacing w:val="0"/>
        <w:jc w:val="both"/>
        <w:rPr>
          <w:sz w:val="24"/>
          <w:szCs w:val="24"/>
        </w:rPr>
      </w:pPr>
      <w:r w:rsidRPr="00393D53">
        <w:rPr>
          <w:sz w:val="24"/>
          <w:szCs w:val="24"/>
        </w:rPr>
        <w:t>правила внутреннего распорядка;</w:t>
      </w:r>
    </w:p>
    <w:p w:rsidR="00000000" w:rsidRPr="00393D53" w:rsidRDefault="001A3B15" w:rsidP="00186A8C">
      <w:pPr>
        <w:pStyle w:val="ab"/>
        <w:numPr>
          <w:ilvl w:val="0"/>
          <w:numId w:val="5"/>
        </w:numPr>
        <w:spacing w:before="0" w:after="0" w:line="240" w:lineRule="auto"/>
        <w:ind w:firstLine="567"/>
        <w:contextualSpacing w:val="0"/>
        <w:jc w:val="both"/>
        <w:rPr>
          <w:sz w:val="24"/>
          <w:szCs w:val="24"/>
        </w:rPr>
      </w:pPr>
      <w:r w:rsidRPr="00393D53">
        <w:rPr>
          <w:sz w:val="24"/>
          <w:szCs w:val="24"/>
        </w:rPr>
        <w:t>правила техники безопасности;</w:t>
      </w:r>
    </w:p>
    <w:p w:rsidR="00000000" w:rsidRPr="00393D53" w:rsidRDefault="001A3B15" w:rsidP="00186A8C">
      <w:pPr>
        <w:pStyle w:val="ab"/>
        <w:numPr>
          <w:ilvl w:val="0"/>
          <w:numId w:val="5"/>
        </w:numPr>
        <w:spacing w:before="0" w:after="0" w:line="240" w:lineRule="auto"/>
        <w:ind w:firstLine="567"/>
        <w:contextualSpacing w:val="0"/>
        <w:jc w:val="both"/>
        <w:rPr>
          <w:sz w:val="24"/>
          <w:szCs w:val="24"/>
        </w:rPr>
      </w:pPr>
      <w:r w:rsidRPr="00393D53">
        <w:rPr>
          <w:sz w:val="24"/>
          <w:szCs w:val="24"/>
        </w:rPr>
        <w:t>правила пожарной безопасности.</w:t>
      </w:r>
    </w:p>
    <w:p w:rsidR="00000000" w:rsidRPr="00393D53" w:rsidRDefault="001A3B15" w:rsidP="00186A8C">
      <w:pPr>
        <w:pStyle w:val="2"/>
        <w:spacing w:before="0" w:after="0" w:line="240" w:lineRule="auto"/>
        <w:ind w:firstLine="567"/>
        <w:rPr>
          <w:sz w:val="24"/>
          <w:szCs w:val="24"/>
        </w:rPr>
      </w:pPr>
      <w:bookmarkStart w:id="59" w:name="_ref_1-076640d1a1734b"/>
      <w:r w:rsidRPr="00393D53">
        <w:rPr>
          <w:sz w:val="24"/>
          <w:szCs w:val="24"/>
        </w:rPr>
        <w:t xml:space="preserve">Договор составлен в </w:t>
      </w:r>
      <w:r w:rsidRPr="00393D53">
        <w:rPr>
          <w:sz w:val="24"/>
          <w:szCs w:val="24"/>
          <w:u w:val="single"/>
        </w:rPr>
        <w:t>                  </w:t>
      </w:r>
      <w:r w:rsidRPr="00393D53">
        <w:rPr>
          <w:sz w:val="24"/>
          <w:szCs w:val="24"/>
        </w:rPr>
        <w:t xml:space="preserve"> экземплярах, </w:t>
      </w:r>
      <w:proofErr w:type="gramStart"/>
      <w:r w:rsidRPr="00393D53">
        <w:rPr>
          <w:sz w:val="24"/>
          <w:szCs w:val="24"/>
        </w:rPr>
        <w:t>по</w:t>
      </w:r>
      <w:proofErr w:type="gramEnd"/>
      <w:r w:rsidRPr="00393D53">
        <w:rPr>
          <w:sz w:val="24"/>
          <w:szCs w:val="24"/>
          <w:u w:val="single"/>
        </w:rPr>
        <w:t>                </w:t>
      </w:r>
      <w:r w:rsidRPr="00393D53">
        <w:rPr>
          <w:sz w:val="24"/>
          <w:szCs w:val="24"/>
        </w:rPr>
        <w:t xml:space="preserve"> для каждой из сторон.</w:t>
      </w:r>
      <w:bookmarkEnd w:id="59"/>
    </w:p>
    <w:p w:rsidR="00000000" w:rsidRPr="00393D53" w:rsidRDefault="001A3B15" w:rsidP="00C42FF8">
      <w:pPr>
        <w:pStyle w:val="1"/>
        <w:spacing w:before="0" w:after="0" w:line="240" w:lineRule="auto"/>
        <w:rPr>
          <w:szCs w:val="24"/>
        </w:rPr>
      </w:pPr>
      <w:bookmarkStart w:id="60" w:name="_ref_1-cab3c4d58c814f"/>
      <w:r w:rsidRPr="00393D53">
        <w:rPr>
          <w:szCs w:val="24"/>
        </w:rPr>
        <w:lastRenderedPageBreak/>
        <w:t>Адреса и реквизиты сторон</w:t>
      </w:r>
      <w:bookmarkEnd w:id="60"/>
    </w:p>
    <w:tbl>
      <w:tblPr>
        <w:tblW w:w="5000" w:type="pct"/>
        <w:tblLook w:val="04A0" w:firstRow="1" w:lastRow="0" w:firstColumn="1" w:lastColumn="0" w:noHBand="0" w:noVBand="1"/>
      </w:tblPr>
      <w:tblGrid>
        <w:gridCol w:w="5140"/>
        <w:gridCol w:w="5141"/>
      </w:tblGrid>
      <w:tr w:rsidR="00393D53" w:rsidRPr="00393D53" w:rsidTr="00A83D1C">
        <w:tc>
          <w:tcPr>
            <w:tcW w:w="2500" w:type="pct"/>
          </w:tcPr>
          <w:p w:rsidR="00000000" w:rsidRPr="00393D53" w:rsidRDefault="001A3B15" w:rsidP="00C42FF8">
            <w:pPr>
              <w:pStyle w:val="Normalunindented"/>
              <w:keepNext/>
              <w:spacing w:before="0" w:after="0" w:line="240" w:lineRule="auto"/>
              <w:jc w:val="center"/>
              <w:rPr>
                <w:sz w:val="24"/>
                <w:szCs w:val="24"/>
              </w:rPr>
            </w:pPr>
            <w:bookmarkStart w:id="61" w:name="_GoBack" w:colFirst="0" w:colLast="0"/>
            <w:r w:rsidRPr="00393D53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2500" w:type="pct"/>
          </w:tcPr>
          <w:p w:rsidR="00000000" w:rsidRPr="00393D53" w:rsidRDefault="001A3B15" w:rsidP="00A5102C">
            <w:pPr>
              <w:pStyle w:val="Normalunindented"/>
              <w:keepNext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93D53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393D53" w:rsidRPr="00393D53" w:rsidTr="00A83D1C">
        <w:tc>
          <w:tcPr>
            <w:tcW w:w="2500" w:type="pct"/>
          </w:tcPr>
          <w:p w:rsidR="00000000" w:rsidRPr="00393D53" w:rsidRDefault="001A3B15" w:rsidP="00C42FF8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3D53">
              <w:rPr>
                <w:sz w:val="24"/>
                <w:szCs w:val="24"/>
              </w:rPr>
              <w:t xml:space="preserve">Наименование </w:t>
            </w:r>
            <w:r w:rsidRPr="00393D53">
              <w:rPr>
                <w:sz w:val="24"/>
                <w:szCs w:val="24"/>
                <w:u w:val="single"/>
              </w:rPr>
              <w:t xml:space="preserve">    </w:t>
            </w:r>
            <w:r w:rsidRPr="00393D53">
              <w:rPr>
                <w:sz w:val="24"/>
                <w:szCs w:val="24"/>
                <w:u w:val="single"/>
              </w:rPr>
              <w:t>                                        </w:t>
            </w:r>
            <w:r w:rsidRPr="00393D53">
              <w:rPr>
                <w:sz w:val="24"/>
                <w:szCs w:val="24"/>
              </w:rPr>
              <w:br/>
            </w:r>
            <w:r w:rsidRPr="00393D53">
              <w:rPr>
                <w:sz w:val="24"/>
                <w:szCs w:val="24"/>
              </w:rPr>
              <w:br/>
              <w:t>Адрес, указанный в ЕГРЮЛ</w:t>
            </w:r>
            <w:r w:rsidRPr="00393D53">
              <w:rPr>
                <w:sz w:val="24"/>
                <w:szCs w:val="24"/>
              </w:rPr>
              <w:br/>
            </w:r>
            <w:r w:rsidRPr="00393D53">
              <w:rPr>
                <w:sz w:val="24"/>
                <w:szCs w:val="24"/>
              </w:rPr>
              <w:br/>
              <w:t>Почтовый адрес</w:t>
            </w:r>
            <w:r w:rsidRPr="00393D53">
              <w:rPr>
                <w:sz w:val="24"/>
                <w:szCs w:val="24"/>
              </w:rPr>
              <w:br/>
            </w:r>
            <w:r w:rsidRPr="00393D53">
              <w:rPr>
                <w:sz w:val="24"/>
                <w:szCs w:val="24"/>
              </w:rPr>
              <w:br/>
              <w:t>Телефон</w:t>
            </w:r>
            <w:r w:rsidRPr="00393D53">
              <w:rPr>
                <w:sz w:val="24"/>
                <w:szCs w:val="24"/>
              </w:rPr>
              <w:br/>
            </w:r>
            <w:r w:rsidRPr="00393D53">
              <w:rPr>
                <w:sz w:val="24"/>
                <w:szCs w:val="24"/>
              </w:rPr>
              <w:br/>
              <w:t>Факс</w:t>
            </w:r>
            <w:r w:rsidRPr="00393D53">
              <w:rPr>
                <w:sz w:val="24"/>
                <w:szCs w:val="24"/>
              </w:rPr>
              <w:br/>
            </w:r>
            <w:r w:rsidRPr="00393D53">
              <w:rPr>
                <w:sz w:val="24"/>
                <w:szCs w:val="24"/>
              </w:rPr>
              <w:br/>
              <w:t>Электронная почта</w:t>
            </w:r>
            <w:r w:rsidRPr="00393D53">
              <w:rPr>
                <w:sz w:val="24"/>
                <w:szCs w:val="24"/>
              </w:rPr>
              <w:br/>
            </w:r>
            <w:r w:rsidRPr="00393D53">
              <w:rPr>
                <w:sz w:val="24"/>
                <w:szCs w:val="24"/>
              </w:rPr>
              <w:br/>
              <w:t>ОГРН</w:t>
            </w:r>
            <w:r w:rsidRPr="00393D53">
              <w:rPr>
                <w:sz w:val="24"/>
                <w:szCs w:val="24"/>
              </w:rPr>
              <w:br/>
              <w:t>ИНН</w:t>
            </w:r>
            <w:r w:rsidRPr="00393D53">
              <w:rPr>
                <w:sz w:val="24"/>
                <w:szCs w:val="24"/>
              </w:rPr>
              <w:br/>
              <w:t>КПП</w:t>
            </w:r>
            <w:r w:rsidRPr="00393D53">
              <w:rPr>
                <w:sz w:val="24"/>
                <w:szCs w:val="24"/>
              </w:rPr>
              <w:br/>
              <w:t>Р/с</w:t>
            </w:r>
            <w:r w:rsidRPr="00393D53">
              <w:rPr>
                <w:sz w:val="24"/>
                <w:szCs w:val="24"/>
              </w:rPr>
              <w:br/>
              <w:t>в</w:t>
            </w:r>
            <w:proofErr w:type="gramStart"/>
            <w:r w:rsidRPr="00393D53">
              <w:rPr>
                <w:sz w:val="24"/>
                <w:szCs w:val="24"/>
              </w:rPr>
              <w:br/>
              <w:t>К</w:t>
            </w:r>
            <w:proofErr w:type="gramEnd"/>
            <w:r w:rsidRPr="00393D53">
              <w:rPr>
                <w:sz w:val="24"/>
                <w:szCs w:val="24"/>
              </w:rPr>
              <w:t>/с</w:t>
            </w:r>
            <w:r w:rsidRPr="00393D53">
              <w:rPr>
                <w:sz w:val="24"/>
                <w:szCs w:val="24"/>
              </w:rPr>
              <w:br/>
              <w:t>БИК</w:t>
            </w:r>
          </w:p>
        </w:tc>
        <w:tc>
          <w:tcPr>
            <w:tcW w:w="2500" w:type="pct"/>
          </w:tcPr>
          <w:p w:rsidR="00AF39BF" w:rsidRPr="003B7AE2" w:rsidRDefault="00AF39BF" w:rsidP="00A5102C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B7AE2">
              <w:rPr>
                <w:sz w:val="24"/>
                <w:szCs w:val="24"/>
              </w:rPr>
              <w:t>Государственное учреждение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области».</w:t>
            </w:r>
            <w:r w:rsidRPr="003B7AE2">
              <w:rPr>
                <w:sz w:val="24"/>
                <w:szCs w:val="24"/>
              </w:rPr>
              <w:br/>
              <w:t xml:space="preserve">Российская Федерация, 150000, г. Ярославль, </w:t>
            </w:r>
          </w:p>
          <w:p w:rsidR="00AF39BF" w:rsidRPr="00AF39BF" w:rsidRDefault="00AF39BF" w:rsidP="00A5102C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B7AE2">
              <w:rPr>
                <w:sz w:val="24"/>
                <w:szCs w:val="24"/>
              </w:rPr>
              <w:t>ул. Чайковского, д. 4.</w:t>
            </w:r>
            <w:r w:rsidRPr="003B7AE2">
              <w:rPr>
                <w:sz w:val="24"/>
                <w:szCs w:val="24"/>
              </w:rPr>
              <w:br/>
            </w:r>
            <w:proofErr w:type="gramStart"/>
            <w:r w:rsidRPr="003B7AE2">
              <w:rPr>
                <w:sz w:val="24"/>
                <w:szCs w:val="24"/>
              </w:rPr>
              <w:t>К</w:t>
            </w:r>
            <w:proofErr w:type="gramEnd"/>
            <w:r w:rsidRPr="003B7AE2">
              <w:rPr>
                <w:sz w:val="24"/>
                <w:szCs w:val="24"/>
              </w:rPr>
              <w:t xml:space="preserve">/тел: 8 (4852) 30-75-29. </w:t>
            </w:r>
            <w:r w:rsidRPr="003B7AE2">
              <w:rPr>
                <w:sz w:val="24"/>
                <w:szCs w:val="24"/>
                <w:lang w:val="en-US"/>
              </w:rPr>
              <w:t>E</w:t>
            </w:r>
            <w:r w:rsidRPr="00AF39BF">
              <w:rPr>
                <w:sz w:val="24"/>
                <w:szCs w:val="24"/>
              </w:rPr>
              <w:t>-</w:t>
            </w:r>
            <w:r w:rsidRPr="003B7AE2">
              <w:rPr>
                <w:sz w:val="24"/>
                <w:szCs w:val="24"/>
                <w:lang w:val="en-US"/>
              </w:rPr>
              <w:t>mail</w:t>
            </w:r>
            <w:r w:rsidRPr="00AF39BF">
              <w:rPr>
                <w:sz w:val="24"/>
                <w:szCs w:val="24"/>
              </w:rPr>
              <w:t xml:space="preserve">: </w:t>
            </w:r>
            <w:r w:rsidRPr="003B7AE2">
              <w:rPr>
                <w:sz w:val="24"/>
                <w:szCs w:val="24"/>
                <w:lang w:val="en-US"/>
              </w:rPr>
              <w:t>umiic</w:t>
            </w:r>
            <w:r w:rsidRPr="00AF39BF">
              <w:rPr>
                <w:sz w:val="24"/>
                <w:szCs w:val="24"/>
              </w:rPr>
              <w:t>@</w:t>
            </w:r>
            <w:r w:rsidRPr="003B7AE2">
              <w:rPr>
                <w:sz w:val="24"/>
                <w:szCs w:val="24"/>
                <w:lang w:val="en-US"/>
              </w:rPr>
              <w:t>list</w:t>
            </w:r>
            <w:r w:rsidRPr="00AF39BF">
              <w:rPr>
                <w:sz w:val="24"/>
                <w:szCs w:val="24"/>
              </w:rPr>
              <w:t>.</w:t>
            </w:r>
            <w:r w:rsidRPr="003B7AE2">
              <w:rPr>
                <w:sz w:val="24"/>
                <w:szCs w:val="24"/>
                <w:lang w:val="en-US"/>
              </w:rPr>
              <w:t>ru</w:t>
            </w:r>
            <w:r w:rsidRPr="00AF39BF">
              <w:rPr>
                <w:sz w:val="24"/>
                <w:szCs w:val="24"/>
              </w:rPr>
              <w:t xml:space="preserve"> </w:t>
            </w:r>
          </w:p>
          <w:p w:rsidR="00AF39BF" w:rsidRPr="00AF39BF" w:rsidRDefault="00AF39BF" w:rsidP="00A5102C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B7AE2">
              <w:rPr>
                <w:sz w:val="24"/>
                <w:szCs w:val="24"/>
              </w:rPr>
              <w:t>ИНН</w:t>
            </w:r>
            <w:r w:rsidRPr="00AF39BF">
              <w:rPr>
                <w:sz w:val="24"/>
                <w:szCs w:val="24"/>
              </w:rPr>
              <w:t xml:space="preserve"> 7604046716 / </w:t>
            </w:r>
            <w:r w:rsidRPr="003B7AE2">
              <w:rPr>
                <w:sz w:val="24"/>
                <w:szCs w:val="24"/>
              </w:rPr>
              <w:t>КПП</w:t>
            </w:r>
            <w:r w:rsidRPr="00AF39BF">
              <w:rPr>
                <w:sz w:val="24"/>
                <w:szCs w:val="24"/>
              </w:rPr>
              <w:t xml:space="preserve"> 760401001</w:t>
            </w:r>
          </w:p>
          <w:p w:rsidR="00AF39BF" w:rsidRPr="003B7AE2" w:rsidRDefault="00AF39BF" w:rsidP="00A5102C">
            <w:pPr>
              <w:tabs>
                <w:tab w:val="left" w:pos="9356"/>
              </w:tabs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7AE2">
              <w:rPr>
                <w:bCs/>
                <w:sz w:val="24"/>
                <w:szCs w:val="24"/>
              </w:rPr>
              <w:t>ОГРН 1027600679006 / ОКАТО 78701001</w:t>
            </w:r>
          </w:p>
          <w:p w:rsidR="00AF39BF" w:rsidRPr="003B7AE2" w:rsidRDefault="00AF39BF" w:rsidP="00A5102C">
            <w:pPr>
              <w:tabs>
                <w:tab w:val="left" w:pos="9356"/>
              </w:tabs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7AE2">
              <w:rPr>
                <w:bCs/>
                <w:sz w:val="24"/>
                <w:szCs w:val="24"/>
              </w:rPr>
              <w:t>КБК 00000000000000000130</w:t>
            </w:r>
          </w:p>
          <w:p w:rsidR="00AF39BF" w:rsidRPr="003B7AE2" w:rsidRDefault="00AF39BF" w:rsidP="00A5102C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B7AE2">
              <w:rPr>
                <w:sz w:val="24"/>
                <w:szCs w:val="24"/>
              </w:rPr>
              <w:t>Департамент финансов ЯО  (ГУ ДПО ЯО «Учебно-методический и информационный центр», 902050036)</w:t>
            </w:r>
          </w:p>
          <w:p w:rsidR="00AF39BF" w:rsidRPr="003B7AE2" w:rsidRDefault="00AF39BF" w:rsidP="00A5102C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B7AE2">
              <w:rPr>
                <w:sz w:val="24"/>
                <w:szCs w:val="24"/>
              </w:rPr>
              <w:t>Расчетный счет 03224643780000007101</w:t>
            </w:r>
          </w:p>
          <w:p w:rsidR="00AF39BF" w:rsidRPr="003B7AE2" w:rsidRDefault="00AF39BF" w:rsidP="00A5102C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B7AE2">
              <w:rPr>
                <w:sz w:val="24"/>
                <w:szCs w:val="24"/>
              </w:rPr>
              <w:t>Банк: Отделение Ярославль Банка России//УФКпоЯрославской области г</w:t>
            </w:r>
            <w:proofErr w:type="gramStart"/>
            <w:r w:rsidRPr="003B7AE2">
              <w:rPr>
                <w:sz w:val="24"/>
                <w:szCs w:val="24"/>
              </w:rPr>
              <w:t>.Я</w:t>
            </w:r>
            <w:proofErr w:type="gramEnd"/>
            <w:r w:rsidRPr="003B7AE2">
              <w:rPr>
                <w:sz w:val="24"/>
                <w:szCs w:val="24"/>
              </w:rPr>
              <w:t>рославль</w:t>
            </w:r>
          </w:p>
          <w:p w:rsidR="00AF39BF" w:rsidRPr="003B7AE2" w:rsidRDefault="00AF39BF" w:rsidP="00A5102C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B7AE2">
              <w:rPr>
                <w:sz w:val="24"/>
                <w:szCs w:val="24"/>
              </w:rPr>
              <w:t>БИК 017888102</w:t>
            </w:r>
          </w:p>
          <w:p w:rsidR="00000000" w:rsidRPr="00393D53" w:rsidRDefault="00AF39BF" w:rsidP="00A5102C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B7AE2">
              <w:rPr>
                <w:sz w:val="24"/>
                <w:szCs w:val="24"/>
              </w:rPr>
              <w:t>Кор</w:t>
            </w:r>
            <w:proofErr w:type="gramStart"/>
            <w:r w:rsidRPr="003B7AE2">
              <w:rPr>
                <w:sz w:val="24"/>
                <w:szCs w:val="24"/>
              </w:rPr>
              <w:t>.с</w:t>
            </w:r>
            <w:proofErr w:type="gramEnd"/>
            <w:r w:rsidRPr="003B7AE2">
              <w:rPr>
                <w:sz w:val="24"/>
                <w:szCs w:val="24"/>
              </w:rPr>
              <w:t>чет 40102810245370000065</w:t>
            </w:r>
          </w:p>
        </w:tc>
      </w:tr>
      <w:tr w:rsidR="00393D53" w:rsidRPr="00393D53" w:rsidTr="00A83D1C">
        <w:tc>
          <w:tcPr>
            <w:tcW w:w="2500" w:type="pct"/>
          </w:tcPr>
          <w:p w:rsidR="00000000" w:rsidRPr="00393D53" w:rsidRDefault="001A3B15" w:rsidP="00C42FF8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A5102C" w:rsidRDefault="00A5102C" w:rsidP="00A5102C">
            <w:pPr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A5102C" w:rsidRPr="003B7AE2" w:rsidRDefault="00A5102C" w:rsidP="00A5102C">
            <w:pPr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B7AE2">
              <w:rPr>
                <w:color w:val="000000"/>
                <w:sz w:val="24"/>
                <w:szCs w:val="24"/>
              </w:rPr>
              <w:t>Директор</w:t>
            </w:r>
          </w:p>
          <w:p w:rsidR="00A5102C" w:rsidRPr="003B7AE2" w:rsidRDefault="00A5102C" w:rsidP="00A5102C">
            <w:pPr>
              <w:spacing w:before="0" w:after="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  <w:p w:rsidR="00A5102C" w:rsidRPr="003B7AE2" w:rsidRDefault="00A5102C" w:rsidP="00A5102C">
            <w:pPr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B7AE2">
              <w:rPr>
                <w:color w:val="000000"/>
                <w:sz w:val="24"/>
                <w:szCs w:val="24"/>
              </w:rPr>
              <w:t>__________________________ Лукьянова О.В.</w:t>
            </w:r>
          </w:p>
          <w:p w:rsidR="00A5102C" w:rsidRPr="003B7AE2" w:rsidRDefault="00A5102C" w:rsidP="00A5102C">
            <w:pPr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000000" w:rsidRPr="00393D53" w:rsidRDefault="00A5102C" w:rsidP="00A5102C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B7AE2">
              <w:rPr>
                <w:color w:val="000000"/>
                <w:sz w:val="24"/>
                <w:szCs w:val="24"/>
              </w:rPr>
              <w:t>М.П.</w:t>
            </w:r>
          </w:p>
        </w:tc>
      </w:tr>
      <w:tr w:rsidR="00393D53" w:rsidRPr="00393D53" w:rsidTr="00A83D1C">
        <w:tc>
          <w:tcPr>
            <w:tcW w:w="5000" w:type="pct"/>
            <w:gridSpan w:val="2"/>
          </w:tcPr>
          <w:p w:rsidR="00000000" w:rsidRPr="00393D53" w:rsidRDefault="001A3B15" w:rsidP="00C42FF8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3D53">
              <w:rPr>
                <w:b/>
                <w:sz w:val="24"/>
                <w:szCs w:val="24"/>
              </w:rPr>
              <w:t>Обучающиеся</w:t>
            </w:r>
          </w:p>
        </w:tc>
      </w:tr>
      <w:tr w:rsidR="00393D53" w:rsidRPr="00393D53" w:rsidTr="00A83D1C">
        <w:tc>
          <w:tcPr>
            <w:tcW w:w="5000" w:type="pct"/>
            <w:gridSpan w:val="2"/>
          </w:tcPr>
          <w:p w:rsidR="00CC0AEB" w:rsidRDefault="001A3B15" w:rsidP="00AF6819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  <w:u w:val="single"/>
              </w:rPr>
            </w:pPr>
            <w:r w:rsidRPr="00393D53">
              <w:rPr>
                <w:sz w:val="24"/>
                <w:szCs w:val="24"/>
              </w:rPr>
              <w:t xml:space="preserve">1. </w:t>
            </w:r>
            <w:r w:rsidRPr="00393D53">
              <w:rPr>
                <w:sz w:val="24"/>
                <w:szCs w:val="24"/>
              </w:rPr>
              <w:t>Ф.И</w:t>
            </w:r>
            <w:r w:rsidRPr="00393D53">
              <w:rPr>
                <w:sz w:val="24"/>
                <w:szCs w:val="24"/>
              </w:rPr>
              <w:t xml:space="preserve">.О. </w:t>
            </w:r>
            <w:r w:rsidRPr="00393D53">
              <w:rPr>
                <w:sz w:val="24"/>
                <w:szCs w:val="24"/>
                <w:u w:val="single"/>
              </w:rPr>
              <w:t>                                                 </w:t>
            </w:r>
            <w:r w:rsidRPr="00393D53">
              <w:rPr>
                <w:sz w:val="24"/>
                <w:szCs w:val="24"/>
              </w:rPr>
              <w:br/>
            </w:r>
            <w:r w:rsidRPr="00393D53">
              <w:rPr>
                <w:sz w:val="24"/>
                <w:szCs w:val="24"/>
              </w:rPr>
              <w:t xml:space="preserve">Паспортные данные </w:t>
            </w:r>
            <w:r w:rsidRPr="00393D53">
              <w:rPr>
                <w:sz w:val="24"/>
                <w:szCs w:val="24"/>
                <w:u w:val="single"/>
              </w:rPr>
              <w:t>                       </w:t>
            </w:r>
            <w:r w:rsidRPr="00393D53">
              <w:rPr>
                <w:sz w:val="24"/>
                <w:szCs w:val="24"/>
              </w:rPr>
              <w:br/>
              <w:t xml:space="preserve">Адрес </w:t>
            </w:r>
            <w:r w:rsidRPr="00393D53">
              <w:rPr>
                <w:sz w:val="24"/>
                <w:szCs w:val="24"/>
                <w:u w:val="single"/>
              </w:rPr>
              <w:t>                                                 </w:t>
            </w:r>
            <w:r w:rsidRPr="00393D53">
              <w:rPr>
                <w:sz w:val="24"/>
                <w:szCs w:val="24"/>
              </w:rPr>
              <w:br/>
              <w:t xml:space="preserve">Телефон </w:t>
            </w:r>
            <w:r w:rsidRPr="00393D53">
              <w:rPr>
                <w:sz w:val="24"/>
                <w:szCs w:val="24"/>
                <w:u w:val="single"/>
              </w:rPr>
              <w:t>                                           </w:t>
            </w:r>
          </w:p>
          <w:p w:rsidR="00000000" w:rsidRPr="00393D53" w:rsidRDefault="00CC0AEB" w:rsidP="00AF6819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________________________</w:t>
            </w:r>
            <w:r w:rsidR="001A3B15" w:rsidRPr="00393D53">
              <w:rPr>
                <w:sz w:val="24"/>
                <w:szCs w:val="24"/>
              </w:rPr>
              <w:br/>
              <w:t> </w:t>
            </w:r>
            <w:r w:rsidR="001A3B15" w:rsidRPr="00393D53">
              <w:rPr>
                <w:sz w:val="24"/>
                <w:szCs w:val="24"/>
              </w:rPr>
              <w:br/>
            </w:r>
            <w:r w:rsidR="001A3B15" w:rsidRPr="00393D53">
              <w:rPr>
                <w:sz w:val="24"/>
                <w:szCs w:val="24"/>
                <w:u w:val="single"/>
              </w:rPr>
              <w:t xml:space="preserve">  </w:t>
            </w:r>
            <w:r w:rsidR="001A3B15" w:rsidRPr="00393D53">
              <w:rPr>
                <w:sz w:val="24"/>
                <w:szCs w:val="24"/>
                <w:u w:val="single"/>
              </w:rPr>
              <w:t>    (подпись)      </w:t>
            </w:r>
            <w:r w:rsidR="001A3B15" w:rsidRPr="00393D53">
              <w:rPr>
                <w:sz w:val="24"/>
                <w:szCs w:val="24"/>
              </w:rPr>
              <w:t>/</w:t>
            </w:r>
            <w:r w:rsidR="001A3B15" w:rsidRPr="00393D53">
              <w:rPr>
                <w:sz w:val="24"/>
                <w:szCs w:val="24"/>
                <w:u w:val="single"/>
              </w:rPr>
              <w:t>          (ФИО)          </w:t>
            </w:r>
            <w:r w:rsidR="001A3B15" w:rsidRPr="00393D53">
              <w:rPr>
                <w:sz w:val="24"/>
                <w:szCs w:val="24"/>
              </w:rPr>
              <w:t>/</w:t>
            </w:r>
          </w:p>
        </w:tc>
      </w:tr>
      <w:tr w:rsidR="00393D53" w:rsidRPr="00393D53" w:rsidTr="00A83D1C">
        <w:tc>
          <w:tcPr>
            <w:tcW w:w="5000" w:type="pct"/>
            <w:gridSpan w:val="2"/>
          </w:tcPr>
          <w:p w:rsidR="00CC0AEB" w:rsidRDefault="001A3B15" w:rsidP="00C42FF8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  <w:u w:val="single"/>
              </w:rPr>
            </w:pPr>
            <w:r w:rsidRPr="00393D53">
              <w:rPr>
                <w:sz w:val="24"/>
                <w:szCs w:val="24"/>
              </w:rPr>
              <w:t xml:space="preserve">2. </w:t>
            </w:r>
            <w:r w:rsidRPr="00393D53">
              <w:rPr>
                <w:sz w:val="24"/>
                <w:szCs w:val="24"/>
              </w:rPr>
              <w:t xml:space="preserve">Ф.И.О. </w:t>
            </w:r>
            <w:r w:rsidRPr="00393D53">
              <w:rPr>
                <w:sz w:val="24"/>
                <w:szCs w:val="24"/>
                <w:u w:val="single"/>
              </w:rPr>
              <w:t>                                                 </w:t>
            </w:r>
            <w:r w:rsidRPr="00393D53">
              <w:rPr>
                <w:sz w:val="24"/>
                <w:szCs w:val="24"/>
              </w:rPr>
              <w:br/>
            </w:r>
            <w:r w:rsidRPr="00393D53">
              <w:rPr>
                <w:sz w:val="24"/>
                <w:szCs w:val="24"/>
              </w:rPr>
              <w:t xml:space="preserve">Паспортные данные </w:t>
            </w:r>
            <w:r w:rsidRPr="00393D53">
              <w:rPr>
                <w:sz w:val="24"/>
                <w:szCs w:val="24"/>
                <w:u w:val="single"/>
              </w:rPr>
              <w:t>                       </w:t>
            </w:r>
            <w:r w:rsidRPr="00393D53">
              <w:rPr>
                <w:sz w:val="24"/>
                <w:szCs w:val="24"/>
              </w:rPr>
              <w:br/>
              <w:t xml:space="preserve">Адрес </w:t>
            </w:r>
            <w:r w:rsidRPr="00393D53">
              <w:rPr>
                <w:sz w:val="24"/>
                <w:szCs w:val="24"/>
                <w:u w:val="single"/>
              </w:rPr>
              <w:t>                                                 </w:t>
            </w:r>
            <w:r w:rsidRPr="00393D53">
              <w:rPr>
                <w:sz w:val="24"/>
                <w:szCs w:val="24"/>
              </w:rPr>
              <w:br/>
              <w:t>Те</w:t>
            </w:r>
            <w:r w:rsidRPr="00393D53">
              <w:rPr>
                <w:sz w:val="24"/>
                <w:szCs w:val="24"/>
              </w:rPr>
              <w:t xml:space="preserve">лефон </w:t>
            </w:r>
            <w:r w:rsidRPr="00393D53">
              <w:rPr>
                <w:sz w:val="24"/>
                <w:szCs w:val="24"/>
                <w:u w:val="single"/>
              </w:rPr>
              <w:t>                                           </w:t>
            </w:r>
          </w:p>
          <w:p w:rsidR="00000000" w:rsidRPr="00393D53" w:rsidRDefault="00CC0AEB" w:rsidP="00C42FF8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________________________</w:t>
            </w:r>
            <w:r w:rsidR="001A3B15" w:rsidRPr="00393D53">
              <w:rPr>
                <w:sz w:val="24"/>
                <w:szCs w:val="24"/>
              </w:rPr>
              <w:br/>
              <w:t> </w:t>
            </w:r>
          </w:p>
          <w:p w:rsidR="00000000" w:rsidRPr="00393D53" w:rsidRDefault="001A3B15" w:rsidP="00C42FF8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393D53">
              <w:rPr>
                <w:sz w:val="24"/>
                <w:szCs w:val="24"/>
                <w:u w:val="single"/>
              </w:rPr>
              <w:t>      (подпись)      </w:t>
            </w:r>
            <w:r w:rsidRPr="00393D53">
              <w:rPr>
                <w:sz w:val="24"/>
                <w:szCs w:val="24"/>
              </w:rPr>
              <w:t>/</w:t>
            </w:r>
            <w:r w:rsidRPr="00393D53">
              <w:rPr>
                <w:sz w:val="24"/>
                <w:szCs w:val="24"/>
                <w:u w:val="single"/>
              </w:rPr>
              <w:t>          (ФИО)          </w:t>
            </w:r>
            <w:r w:rsidRPr="00393D53">
              <w:rPr>
                <w:sz w:val="24"/>
                <w:szCs w:val="24"/>
              </w:rPr>
              <w:t>/</w:t>
            </w:r>
          </w:p>
        </w:tc>
      </w:tr>
      <w:tr w:rsidR="00393D53" w:rsidRPr="00393D53" w:rsidTr="00A83D1C">
        <w:tc>
          <w:tcPr>
            <w:tcW w:w="5000" w:type="pct"/>
            <w:gridSpan w:val="2"/>
          </w:tcPr>
          <w:p w:rsidR="00CC0AEB" w:rsidRDefault="001A3B15" w:rsidP="00C42FF8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  <w:u w:val="single"/>
              </w:rPr>
            </w:pPr>
            <w:r w:rsidRPr="00393D53">
              <w:rPr>
                <w:sz w:val="24"/>
                <w:szCs w:val="24"/>
              </w:rPr>
              <w:t xml:space="preserve">3. </w:t>
            </w:r>
            <w:r w:rsidRPr="00393D53">
              <w:rPr>
                <w:sz w:val="24"/>
                <w:szCs w:val="24"/>
              </w:rPr>
              <w:t xml:space="preserve">Ф.И.О. </w:t>
            </w:r>
            <w:r w:rsidRPr="00393D53">
              <w:rPr>
                <w:sz w:val="24"/>
                <w:szCs w:val="24"/>
                <w:u w:val="single"/>
              </w:rPr>
              <w:t>                                                 </w:t>
            </w:r>
            <w:r w:rsidRPr="00393D53">
              <w:rPr>
                <w:sz w:val="24"/>
                <w:szCs w:val="24"/>
              </w:rPr>
              <w:br/>
            </w:r>
            <w:r w:rsidRPr="00393D53">
              <w:rPr>
                <w:sz w:val="24"/>
                <w:szCs w:val="24"/>
              </w:rPr>
              <w:t xml:space="preserve">Паспортные данные </w:t>
            </w:r>
            <w:r w:rsidRPr="00393D53">
              <w:rPr>
                <w:sz w:val="24"/>
                <w:szCs w:val="24"/>
                <w:u w:val="single"/>
              </w:rPr>
              <w:t>                       </w:t>
            </w:r>
            <w:r w:rsidRPr="00393D53">
              <w:rPr>
                <w:sz w:val="24"/>
                <w:szCs w:val="24"/>
              </w:rPr>
              <w:br/>
              <w:t>Адре</w:t>
            </w:r>
            <w:r w:rsidRPr="00393D53">
              <w:rPr>
                <w:sz w:val="24"/>
                <w:szCs w:val="24"/>
              </w:rPr>
              <w:t>с</w:t>
            </w:r>
            <w:r w:rsidRPr="00393D53">
              <w:rPr>
                <w:sz w:val="24"/>
                <w:szCs w:val="24"/>
                <w:u w:val="single"/>
              </w:rPr>
              <w:t>                                                 </w:t>
            </w:r>
            <w:r w:rsidRPr="00393D53">
              <w:rPr>
                <w:sz w:val="24"/>
                <w:szCs w:val="24"/>
              </w:rPr>
              <w:br/>
              <w:t xml:space="preserve">Телефон </w:t>
            </w:r>
            <w:r w:rsidRPr="00393D53">
              <w:rPr>
                <w:sz w:val="24"/>
                <w:szCs w:val="24"/>
                <w:u w:val="single"/>
              </w:rPr>
              <w:t>                                           </w:t>
            </w:r>
          </w:p>
          <w:p w:rsidR="00000000" w:rsidRPr="00393D53" w:rsidRDefault="00CC0AEB" w:rsidP="00C42FF8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________________________</w:t>
            </w:r>
            <w:r w:rsidR="001A3B15" w:rsidRPr="00393D53">
              <w:rPr>
                <w:sz w:val="24"/>
                <w:szCs w:val="24"/>
              </w:rPr>
              <w:br/>
              <w:t> </w:t>
            </w:r>
          </w:p>
          <w:p w:rsidR="00000000" w:rsidRPr="00393D53" w:rsidRDefault="001A3B15" w:rsidP="00C42FF8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  <w:r w:rsidRPr="00393D53">
              <w:rPr>
                <w:sz w:val="24"/>
                <w:szCs w:val="24"/>
                <w:u w:val="single"/>
              </w:rPr>
              <w:t>      (подпись)      </w:t>
            </w:r>
            <w:r w:rsidRPr="00393D53">
              <w:rPr>
                <w:sz w:val="24"/>
                <w:szCs w:val="24"/>
              </w:rPr>
              <w:t>/</w:t>
            </w:r>
            <w:r w:rsidRPr="00393D53">
              <w:rPr>
                <w:sz w:val="24"/>
                <w:szCs w:val="24"/>
                <w:u w:val="single"/>
              </w:rPr>
              <w:t>          (ФИО)          </w:t>
            </w:r>
            <w:r w:rsidRPr="00393D53">
              <w:rPr>
                <w:sz w:val="24"/>
                <w:szCs w:val="24"/>
              </w:rPr>
              <w:t>/</w:t>
            </w:r>
          </w:p>
        </w:tc>
      </w:tr>
    </w:tbl>
    <w:p w:rsidR="00000000" w:rsidRPr="00393D53" w:rsidRDefault="001A3B15" w:rsidP="00A5102C">
      <w:pPr>
        <w:spacing w:before="0" w:after="0" w:line="240" w:lineRule="auto"/>
        <w:ind w:firstLine="0"/>
        <w:rPr>
          <w:sz w:val="24"/>
          <w:szCs w:val="24"/>
        </w:rPr>
        <w:sectPr w:rsidR="00000000" w:rsidRPr="00393D53" w:rsidSect="00C42FF8">
          <w:footnotePr>
            <w:numRestart w:val="eachSect"/>
          </w:footnotePr>
          <w:pgSz w:w="11907" w:h="16839" w:code="9"/>
          <w:pgMar w:top="567" w:right="708" w:bottom="709" w:left="1134" w:header="0" w:footer="0" w:gutter="0"/>
          <w:pgNumType w:start="1"/>
          <w:cols w:space="720"/>
          <w:titlePg/>
          <w:docGrid w:linePitch="299"/>
        </w:sectPr>
      </w:pPr>
      <w:bookmarkStart w:id="62" w:name="_docEnd_1"/>
      <w:bookmarkEnd w:id="62"/>
      <w:bookmarkEnd w:id="61"/>
    </w:p>
    <w:p w:rsidR="00BB7B36" w:rsidRPr="00643AEB" w:rsidRDefault="00BB7B36" w:rsidP="00BB7B36">
      <w:pPr>
        <w:tabs>
          <w:tab w:val="left" w:pos="0"/>
        </w:tabs>
        <w:spacing w:before="0" w:after="0" w:line="240" w:lineRule="auto"/>
        <w:ind w:firstLine="0"/>
        <w:jc w:val="right"/>
        <w:rPr>
          <w:sz w:val="24"/>
          <w:szCs w:val="24"/>
        </w:rPr>
      </w:pPr>
      <w:bookmarkStart w:id="63" w:name="_docStart_2"/>
      <w:bookmarkStart w:id="64" w:name="_title_2"/>
      <w:bookmarkStart w:id="65" w:name="_ref_1-06e02d802db340"/>
      <w:bookmarkEnd w:id="63"/>
      <w:r>
        <w:rPr>
          <w:sz w:val="24"/>
          <w:szCs w:val="24"/>
        </w:rPr>
        <w:lastRenderedPageBreak/>
        <w:t>П</w:t>
      </w:r>
      <w:r w:rsidRPr="00643AEB">
        <w:rPr>
          <w:sz w:val="24"/>
          <w:szCs w:val="24"/>
        </w:rPr>
        <w:t>риложение № 1</w:t>
      </w:r>
    </w:p>
    <w:p w:rsidR="00BB7B36" w:rsidRPr="00E53D30" w:rsidRDefault="00BB7B36" w:rsidP="00BB7B36">
      <w:pPr>
        <w:tabs>
          <w:tab w:val="left" w:pos="0"/>
          <w:tab w:val="left" w:pos="9356"/>
        </w:tabs>
        <w:spacing w:before="0" w:after="0" w:line="240" w:lineRule="auto"/>
        <w:ind w:firstLine="0"/>
        <w:jc w:val="right"/>
        <w:rPr>
          <w:sz w:val="24"/>
          <w:szCs w:val="24"/>
        </w:rPr>
      </w:pPr>
      <w:r w:rsidRPr="00E53D30">
        <w:rPr>
          <w:sz w:val="24"/>
          <w:szCs w:val="24"/>
        </w:rPr>
        <w:t xml:space="preserve">К Договору № </w:t>
      </w:r>
      <w:r>
        <w:rPr>
          <w:sz w:val="24"/>
          <w:szCs w:val="24"/>
        </w:rPr>
        <w:t>__________</w:t>
      </w:r>
    </w:p>
    <w:p w:rsidR="00BB7B36" w:rsidRPr="00643AEB" w:rsidRDefault="00BB7B36" w:rsidP="00BB7B36">
      <w:pPr>
        <w:tabs>
          <w:tab w:val="left" w:pos="0"/>
          <w:tab w:val="left" w:pos="9356"/>
        </w:tabs>
        <w:spacing w:before="0" w:after="0" w:line="240" w:lineRule="auto"/>
        <w:ind w:firstLine="0"/>
        <w:jc w:val="right"/>
        <w:rPr>
          <w:sz w:val="24"/>
          <w:szCs w:val="24"/>
        </w:rPr>
      </w:pPr>
      <w:r w:rsidRPr="00643AEB">
        <w:rPr>
          <w:sz w:val="24"/>
          <w:szCs w:val="24"/>
        </w:rPr>
        <w:t>от «</w:t>
      </w:r>
      <w:r>
        <w:rPr>
          <w:sz w:val="24"/>
          <w:szCs w:val="24"/>
        </w:rPr>
        <w:t>_______</w:t>
      </w:r>
      <w:r w:rsidRPr="00643AEB">
        <w:rPr>
          <w:sz w:val="24"/>
          <w:szCs w:val="24"/>
        </w:rPr>
        <w:t xml:space="preserve">» </w:t>
      </w:r>
      <w:r>
        <w:rPr>
          <w:sz w:val="24"/>
          <w:szCs w:val="24"/>
        </w:rPr>
        <w:t>_______</w:t>
      </w:r>
      <w:r w:rsidRPr="00643AEB">
        <w:rPr>
          <w:sz w:val="24"/>
          <w:szCs w:val="24"/>
        </w:rPr>
        <w:t xml:space="preserve"> 20</w:t>
      </w:r>
      <w:r>
        <w:rPr>
          <w:sz w:val="24"/>
          <w:szCs w:val="24"/>
        </w:rPr>
        <w:t>____</w:t>
      </w:r>
      <w:r w:rsidRPr="00643AEB">
        <w:rPr>
          <w:sz w:val="24"/>
          <w:szCs w:val="24"/>
        </w:rPr>
        <w:t xml:space="preserve"> года</w:t>
      </w:r>
    </w:p>
    <w:p w:rsidR="00BB7B36" w:rsidRPr="00DE0B70" w:rsidRDefault="00BB7B36" w:rsidP="00BB7B36">
      <w:pPr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BB7B36" w:rsidRPr="00DE0B70" w:rsidRDefault="00BB7B36" w:rsidP="00BB7B36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DE0B70">
        <w:rPr>
          <w:b/>
          <w:sz w:val="24"/>
          <w:szCs w:val="24"/>
        </w:rPr>
        <w:t xml:space="preserve">СПИСОК </w:t>
      </w:r>
      <w:proofErr w:type="gramStart"/>
      <w:r w:rsidRPr="00DE0B70">
        <w:rPr>
          <w:b/>
          <w:sz w:val="24"/>
          <w:szCs w:val="24"/>
        </w:rPr>
        <w:t>ОБУЧАЮЩИХСЯ</w:t>
      </w:r>
      <w:proofErr w:type="gramEnd"/>
    </w:p>
    <w:p w:rsidR="00BB7B36" w:rsidRPr="00DE0B70" w:rsidRDefault="00BB7B36" w:rsidP="00BB7B36">
      <w:pPr>
        <w:spacing w:before="0"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100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4435"/>
        <w:gridCol w:w="1701"/>
        <w:gridCol w:w="1701"/>
        <w:gridCol w:w="1560"/>
      </w:tblGrid>
      <w:tr w:rsidR="00BB7B36" w:rsidRPr="00DE0B70" w:rsidTr="002E1FFD">
        <w:trPr>
          <w:trHeight w:val="77"/>
        </w:trPr>
        <w:tc>
          <w:tcPr>
            <w:tcW w:w="663" w:type="dxa"/>
            <w:vAlign w:val="center"/>
          </w:tcPr>
          <w:p w:rsidR="00BB7B36" w:rsidRPr="00C678F2" w:rsidRDefault="00BB7B36" w:rsidP="002E1FFD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78F2">
              <w:rPr>
                <w:sz w:val="24"/>
                <w:szCs w:val="24"/>
              </w:rPr>
              <w:t xml:space="preserve">№ </w:t>
            </w:r>
            <w:proofErr w:type="gramStart"/>
            <w:r w:rsidRPr="00C678F2">
              <w:rPr>
                <w:sz w:val="24"/>
                <w:szCs w:val="24"/>
              </w:rPr>
              <w:t>п</w:t>
            </w:r>
            <w:proofErr w:type="gramEnd"/>
            <w:r w:rsidRPr="00C678F2">
              <w:rPr>
                <w:sz w:val="24"/>
                <w:szCs w:val="24"/>
              </w:rPr>
              <w:t>/п</w:t>
            </w:r>
          </w:p>
        </w:tc>
        <w:tc>
          <w:tcPr>
            <w:tcW w:w="4435" w:type="dxa"/>
            <w:vAlign w:val="center"/>
          </w:tcPr>
          <w:p w:rsidR="00BB7B36" w:rsidRPr="00C678F2" w:rsidRDefault="00BB7B36" w:rsidP="002E1FFD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78F2">
              <w:rPr>
                <w:sz w:val="24"/>
                <w:szCs w:val="24"/>
              </w:rPr>
              <w:t xml:space="preserve">Фамилия, имя, отчество </w:t>
            </w:r>
            <w:proofErr w:type="gramStart"/>
            <w:r w:rsidRPr="00C678F2">
              <w:rPr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701" w:type="dxa"/>
            <w:vAlign w:val="center"/>
          </w:tcPr>
          <w:p w:rsidR="00BB7B36" w:rsidRPr="00C678F2" w:rsidRDefault="00BB7B36" w:rsidP="002E1FFD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78F2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BB7B36" w:rsidRPr="00C678F2" w:rsidRDefault="00BB7B36" w:rsidP="002E1FFD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60" w:type="dxa"/>
            <w:vAlign w:val="center"/>
          </w:tcPr>
          <w:p w:rsidR="00BB7B36" w:rsidRPr="00C678F2" w:rsidRDefault="00BB7B36" w:rsidP="002E1FFD">
            <w:pPr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678F2">
              <w:rPr>
                <w:sz w:val="24"/>
                <w:szCs w:val="24"/>
              </w:rPr>
              <w:t>Контактный телефон</w:t>
            </w:r>
          </w:p>
        </w:tc>
      </w:tr>
      <w:tr w:rsidR="00BB7B36" w:rsidRPr="00DE0B70" w:rsidTr="002E1FFD">
        <w:trPr>
          <w:trHeight w:val="77"/>
        </w:trPr>
        <w:tc>
          <w:tcPr>
            <w:tcW w:w="663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4435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BB7B36" w:rsidRPr="00DE0B70" w:rsidTr="002E1FFD">
        <w:trPr>
          <w:trHeight w:val="77"/>
        </w:trPr>
        <w:tc>
          <w:tcPr>
            <w:tcW w:w="663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4435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BB7B36" w:rsidRPr="00DE0B70" w:rsidTr="002E1FFD">
        <w:trPr>
          <w:trHeight w:val="77"/>
        </w:trPr>
        <w:tc>
          <w:tcPr>
            <w:tcW w:w="663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4435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BB7B36" w:rsidRPr="00DE0B70" w:rsidTr="002E1FFD">
        <w:trPr>
          <w:trHeight w:val="77"/>
        </w:trPr>
        <w:tc>
          <w:tcPr>
            <w:tcW w:w="663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4435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</w:tr>
      <w:tr w:rsidR="00BB7B36" w:rsidRPr="00DE0B70" w:rsidTr="002E1FFD">
        <w:trPr>
          <w:trHeight w:val="77"/>
        </w:trPr>
        <w:tc>
          <w:tcPr>
            <w:tcW w:w="663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4435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7B36" w:rsidRPr="00DE0B70" w:rsidRDefault="00BB7B36" w:rsidP="002E1FFD">
            <w:pPr>
              <w:spacing w:before="0" w:after="0" w:line="240" w:lineRule="auto"/>
              <w:ind w:firstLine="0"/>
              <w:rPr>
                <w:color w:val="FF0000"/>
                <w:sz w:val="24"/>
                <w:szCs w:val="24"/>
              </w:rPr>
            </w:pPr>
          </w:p>
        </w:tc>
      </w:tr>
    </w:tbl>
    <w:p w:rsidR="00FD0B3B" w:rsidRDefault="00FD0B3B" w:rsidP="00FD0B3B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</w:p>
    <w:p w:rsidR="00FD0B3B" w:rsidRPr="00393D53" w:rsidRDefault="00FD0B3B" w:rsidP="00FD0B3B">
      <w:pPr>
        <w:pStyle w:val="1"/>
        <w:numPr>
          <w:ilvl w:val="0"/>
          <w:numId w:val="0"/>
        </w:numPr>
        <w:spacing w:before="0" w:after="0" w:line="240" w:lineRule="auto"/>
        <w:rPr>
          <w:szCs w:val="24"/>
        </w:rPr>
      </w:pPr>
      <w:r w:rsidRPr="00393D53">
        <w:rPr>
          <w:szCs w:val="24"/>
        </w:rPr>
        <w:t>Адреса и реквизиты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69"/>
        <w:gridCol w:w="5070"/>
      </w:tblGrid>
      <w:tr w:rsidR="00FD0B3B" w:rsidRPr="00393D53" w:rsidTr="00345713">
        <w:tc>
          <w:tcPr>
            <w:tcW w:w="2500" w:type="pct"/>
          </w:tcPr>
          <w:p w:rsidR="00FD0B3B" w:rsidRPr="00393D53" w:rsidRDefault="00FD0B3B" w:rsidP="002E1FFD">
            <w:pPr>
              <w:pStyle w:val="Normalunindented"/>
              <w:keepNext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93D53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2500" w:type="pct"/>
          </w:tcPr>
          <w:p w:rsidR="00FD0B3B" w:rsidRPr="00393D53" w:rsidRDefault="00FD0B3B" w:rsidP="002E1FFD">
            <w:pPr>
              <w:pStyle w:val="Normalunindented"/>
              <w:keepNext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393D53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D0B3B" w:rsidRPr="00393D53" w:rsidTr="00345713">
        <w:tc>
          <w:tcPr>
            <w:tcW w:w="2500" w:type="pct"/>
          </w:tcPr>
          <w:p w:rsidR="00FD0B3B" w:rsidRPr="00393D53" w:rsidRDefault="00FD0B3B" w:rsidP="002E1FFD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3D53">
              <w:rPr>
                <w:sz w:val="24"/>
                <w:szCs w:val="24"/>
              </w:rPr>
              <w:t xml:space="preserve">Наименование </w:t>
            </w:r>
            <w:r w:rsidRPr="00393D53">
              <w:rPr>
                <w:sz w:val="24"/>
                <w:szCs w:val="24"/>
                <w:u w:val="single"/>
              </w:rPr>
              <w:t>                                            </w:t>
            </w:r>
            <w:r w:rsidRPr="00393D53">
              <w:rPr>
                <w:sz w:val="24"/>
                <w:szCs w:val="24"/>
              </w:rPr>
              <w:br/>
            </w:r>
            <w:r w:rsidRPr="00393D53">
              <w:rPr>
                <w:sz w:val="24"/>
                <w:szCs w:val="24"/>
              </w:rPr>
              <w:br/>
              <w:t>Адрес, указанный в ЕГРЮЛ</w:t>
            </w:r>
            <w:r w:rsidRPr="00393D53">
              <w:rPr>
                <w:sz w:val="24"/>
                <w:szCs w:val="24"/>
              </w:rPr>
              <w:br/>
            </w:r>
            <w:r w:rsidRPr="00393D53">
              <w:rPr>
                <w:sz w:val="24"/>
                <w:szCs w:val="24"/>
              </w:rPr>
              <w:br/>
              <w:t>Почтовый адрес</w:t>
            </w:r>
            <w:r w:rsidRPr="00393D53">
              <w:rPr>
                <w:sz w:val="24"/>
                <w:szCs w:val="24"/>
              </w:rPr>
              <w:br/>
            </w:r>
            <w:r w:rsidRPr="00393D53">
              <w:rPr>
                <w:sz w:val="24"/>
                <w:szCs w:val="24"/>
              </w:rPr>
              <w:br/>
              <w:t>Телефон</w:t>
            </w:r>
            <w:r w:rsidRPr="00393D53">
              <w:rPr>
                <w:sz w:val="24"/>
                <w:szCs w:val="24"/>
              </w:rPr>
              <w:br/>
            </w:r>
            <w:r w:rsidRPr="00393D53">
              <w:rPr>
                <w:sz w:val="24"/>
                <w:szCs w:val="24"/>
              </w:rPr>
              <w:br/>
              <w:t>Факс</w:t>
            </w:r>
            <w:r w:rsidRPr="00393D53">
              <w:rPr>
                <w:sz w:val="24"/>
                <w:szCs w:val="24"/>
              </w:rPr>
              <w:br/>
            </w:r>
            <w:r w:rsidRPr="00393D53">
              <w:rPr>
                <w:sz w:val="24"/>
                <w:szCs w:val="24"/>
              </w:rPr>
              <w:br/>
              <w:t>Электронная почта</w:t>
            </w:r>
            <w:r w:rsidRPr="00393D53">
              <w:rPr>
                <w:sz w:val="24"/>
                <w:szCs w:val="24"/>
              </w:rPr>
              <w:br/>
            </w:r>
            <w:r w:rsidRPr="00393D53">
              <w:rPr>
                <w:sz w:val="24"/>
                <w:szCs w:val="24"/>
              </w:rPr>
              <w:br/>
              <w:t>ОГРН</w:t>
            </w:r>
            <w:r w:rsidRPr="00393D53">
              <w:rPr>
                <w:sz w:val="24"/>
                <w:szCs w:val="24"/>
              </w:rPr>
              <w:br/>
              <w:t>ИНН</w:t>
            </w:r>
            <w:r w:rsidRPr="00393D53">
              <w:rPr>
                <w:sz w:val="24"/>
                <w:szCs w:val="24"/>
              </w:rPr>
              <w:br/>
              <w:t>КПП</w:t>
            </w:r>
            <w:r w:rsidRPr="00393D53">
              <w:rPr>
                <w:sz w:val="24"/>
                <w:szCs w:val="24"/>
              </w:rPr>
              <w:br/>
              <w:t>Р/с</w:t>
            </w:r>
            <w:r w:rsidRPr="00393D53">
              <w:rPr>
                <w:sz w:val="24"/>
                <w:szCs w:val="24"/>
              </w:rPr>
              <w:br/>
              <w:t>в</w:t>
            </w:r>
            <w:proofErr w:type="gramStart"/>
            <w:r w:rsidRPr="00393D53">
              <w:rPr>
                <w:sz w:val="24"/>
                <w:szCs w:val="24"/>
              </w:rPr>
              <w:br/>
              <w:t>К</w:t>
            </w:r>
            <w:proofErr w:type="gramEnd"/>
            <w:r w:rsidRPr="00393D53">
              <w:rPr>
                <w:sz w:val="24"/>
                <w:szCs w:val="24"/>
              </w:rPr>
              <w:t>/с</w:t>
            </w:r>
            <w:r w:rsidRPr="00393D53">
              <w:rPr>
                <w:sz w:val="24"/>
                <w:szCs w:val="24"/>
              </w:rPr>
              <w:br/>
              <w:t>БИК</w:t>
            </w:r>
          </w:p>
        </w:tc>
        <w:tc>
          <w:tcPr>
            <w:tcW w:w="2500" w:type="pct"/>
          </w:tcPr>
          <w:p w:rsidR="00FD0B3B" w:rsidRPr="003B7AE2" w:rsidRDefault="00FD0B3B" w:rsidP="002E1FFD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B7AE2">
              <w:rPr>
                <w:sz w:val="24"/>
                <w:szCs w:val="24"/>
              </w:rPr>
              <w:t>Государственное учреждение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области».</w:t>
            </w:r>
            <w:r w:rsidRPr="003B7AE2">
              <w:rPr>
                <w:sz w:val="24"/>
                <w:szCs w:val="24"/>
              </w:rPr>
              <w:br/>
              <w:t xml:space="preserve">Российская Федерация, 150000, г. Ярославль, </w:t>
            </w:r>
          </w:p>
          <w:p w:rsidR="00FD0B3B" w:rsidRPr="00AF39BF" w:rsidRDefault="00FD0B3B" w:rsidP="002E1FFD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B7AE2">
              <w:rPr>
                <w:sz w:val="24"/>
                <w:szCs w:val="24"/>
              </w:rPr>
              <w:t>ул. Чайковского, д. 4.</w:t>
            </w:r>
            <w:r w:rsidRPr="003B7AE2">
              <w:rPr>
                <w:sz w:val="24"/>
                <w:szCs w:val="24"/>
              </w:rPr>
              <w:br/>
            </w:r>
            <w:proofErr w:type="gramStart"/>
            <w:r w:rsidRPr="003B7AE2">
              <w:rPr>
                <w:sz w:val="24"/>
                <w:szCs w:val="24"/>
              </w:rPr>
              <w:t>К</w:t>
            </w:r>
            <w:proofErr w:type="gramEnd"/>
            <w:r w:rsidRPr="003B7AE2">
              <w:rPr>
                <w:sz w:val="24"/>
                <w:szCs w:val="24"/>
              </w:rPr>
              <w:t xml:space="preserve">/тел: 8 (4852) 30-75-29. </w:t>
            </w:r>
            <w:r w:rsidRPr="003B7AE2">
              <w:rPr>
                <w:sz w:val="24"/>
                <w:szCs w:val="24"/>
                <w:lang w:val="en-US"/>
              </w:rPr>
              <w:t>E</w:t>
            </w:r>
            <w:r w:rsidRPr="00AF39BF">
              <w:rPr>
                <w:sz w:val="24"/>
                <w:szCs w:val="24"/>
              </w:rPr>
              <w:t>-</w:t>
            </w:r>
            <w:r w:rsidRPr="003B7AE2">
              <w:rPr>
                <w:sz w:val="24"/>
                <w:szCs w:val="24"/>
                <w:lang w:val="en-US"/>
              </w:rPr>
              <w:t>mail</w:t>
            </w:r>
            <w:r w:rsidRPr="00AF39BF">
              <w:rPr>
                <w:sz w:val="24"/>
                <w:szCs w:val="24"/>
              </w:rPr>
              <w:t xml:space="preserve">: </w:t>
            </w:r>
            <w:r w:rsidRPr="003B7AE2">
              <w:rPr>
                <w:sz w:val="24"/>
                <w:szCs w:val="24"/>
                <w:lang w:val="en-US"/>
              </w:rPr>
              <w:t>umiic</w:t>
            </w:r>
            <w:r w:rsidRPr="00AF39BF">
              <w:rPr>
                <w:sz w:val="24"/>
                <w:szCs w:val="24"/>
              </w:rPr>
              <w:t>@</w:t>
            </w:r>
            <w:r w:rsidRPr="003B7AE2">
              <w:rPr>
                <w:sz w:val="24"/>
                <w:szCs w:val="24"/>
                <w:lang w:val="en-US"/>
              </w:rPr>
              <w:t>list</w:t>
            </w:r>
            <w:r w:rsidRPr="00AF39BF">
              <w:rPr>
                <w:sz w:val="24"/>
                <w:szCs w:val="24"/>
              </w:rPr>
              <w:t>.</w:t>
            </w:r>
            <w:r w:rsidRPr="003B7AE2">
              <w:rPr>
                <w:sz w:val="24"/>
                <w:szCs w:val="24"/>
                <w:lang w:val="en-US"/>
              </w:rPr>
              <w:t>ru</w:t>
            </w:r>
            <w:r w:rsidRPr="00AF39BF">
              <w:rPr>
                <w:sz w:val="24"/>
                <w:szCs w:val="24"/>
              </w:rPr>
              <w:t xml:space="preserve"> </w:t>
            </w:r>
          </w:p>
          <w:p w:rsidR="00FD0B3B" w:rsidRPr="00AF39BF" w:rsidRDefault="00FD0B3B" w:rsidP="002E1FFD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B7AE2">
              <w:rPr>
                <w:sz w:val="24"/>
                <w:szCs w:val="24"/>
              </w:rPr>
              <w:t>ИНН</w:t>
            </w:r>
            <w:r w:rsidRPr="00AF39BF">
              <w:rPr>
                <w:sz w:val="24"/>
                <w:szCs w:val="24"/>
              </w:rPr>
              <w:t xml:space="preserve"> 7604046716 / </w:t>
            </w:r>
            <w:r w:rsidRPr="003B7AE2">
              <w:rPr>
                <w:sz w:val="24"/>
                <w:szCs w:val="24"/>
              </w:rPr>
              <w:t>КПП</w:t>
            </w:r>
            <w:r w:rsidRPr="00AF39BF">
              <w:rPr>
                <w:sz w:val="24"/>
                <w:szCs w:val="24"/>
              </w:rPr>
              <w:t xml:space="preserve"> 760401001</w:t>
            </w:r>
          </w:p>
          <w:p w:rsidR="00FD0B3B" w:rsidRPr="003B7AE2" w:rsidRDefault="00FD0B3B" w:rsidP="002E1FFD">
            <w:pPr>
              <w:tabs>
                <w:tab w:val="left" w:pos="9356"/>
              </w:tabs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7AE2">
              <w:rPr>
                <w:bCs/>
                <w:sz w:val="24"/>
                <w:szCs w:val="24"/>
              </w:rPr>
              <w:t>ОГРН 1027600679006 / ОКАТО 78701001</w:t>
            </w:r>
          </w:p>
          <w:p w:rsidR="00FD0B3B" w:rsidRPr="003B7AE2" w:rsidRDefault="00FD0B3B" w:rsidP="002E1FFD">
            <w:pPr>
              <w:tabs>
                <w:tab w:val="left" w:pos="9356"/>
              </w:tabs>
              <w:spacing w:before="0" w:after="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B7AE2">
              <w:rPr>
                <w:bCs/>
                <w:sz w:val="24"/>
                <w:szCs w:val="24"/>
              </w:rPr>
              <w:t>КБК 00000000000000000130</w:t>
            </w:r>
          </w:p>
          <w:p w:rsidR="00FD0B3B" w:rsidRPr="003B7AE2" w:rsidRDefault="00FD0B3B" w:rsidP="002E1FFD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B7AE2">
              <w:rPr>
                <w:sz w:val="24"/>
                <w:szCs w:val="24"/>
              </w:rPr>
              <w:t>Департамент финансов ЯО  (ГУ ДПО ЯО «Учебно-методический и информационный центр», 902050036)</w:t>
            </w:r>
          </w:p>
          <w:p w:rsidR="00FD0B3B" w:rsidRPr="003B7AE2" w:rsidRDefault="00FD0B3B" w:rsidP="002E1FFD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B7AE2">
              <w:rPr>
                <w:sz w:val="24"/>
                <w:szCs w:val="24"/>
              </w:rPr>
              <w:t>Расчетный счет 03224643780000007101</w:t>
            </w:r>
          </w:p>
          <w:p w:rsidR="00FD0B3B" w:rsidRPr="003B7AE2" w:rsidRDefault="00FD0B3B" w:rsidP="002E1FFD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B7AE2">
              <w:rPr>
                <w:sz w:val="24"/>
                <w:szCs w:val="24"/>
              </w:rPr>
              <w:t>Банк: Отделение Ярославль Банка России//УФКпоЯрославской области г</w:t>
            </w:r>
            <w:proofErr w:type="gramStart"/>
            <w:r w:rsidRPr="003B7AE2">
              <w:rPr>
                <w:sz w:val="24"/>
                <w:szCs w:val="24"/>
              </w:rPr>
              <w:t>.Я</w:t>
            </w:r>
            <w:proofErr w:type="gramEnd"/>
            <w:r w:rsidRPr="003B7AE2">
              <w:rPr>
                <w:sz w:val="24"/>
                <w:szCs w:val="24"/>
              </w:rPr>
              <w:t>рославль</w:t>
            </w:r>
          </w:p>
          <w:p w:rsidR="00FD0B3B" w:rsidRPr="003B7AE2" w:rsidRDefault="00FD0B3B" w:rsidP="002E1FFD">
            <w:pPr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B7AE2">
              <w:rPr>
                <w:sz w:val="24"/>
                <w:szCs w:val="24"/>
              </w:rPr>
              <w:t>БИК 017888102</w:t>
            </w:r>
          </w:p>
          <w:p w:rsidR="00FD0B3B" w:rsidRPr="00393D53" w:rsidRDefault="00FD0B3B" w:rsidP="002E1FFD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B7AE2">
              <w:rPr>
                <w:sz w:val="24"/>
                <w:szCs w:val="24"/>
              </w:rPr>
              <w:t>Кор</w:t>
            </w:r>
            <w:proofErr w:type="gramStart"/>
            <w:r w:rsidRPr="003B7AE2">
              <w:rPr>
                <w:sz w:val="24"/>
                <w:szCs w:val="24"/>
              </w:rPr>
              <w:t>.с</w:t>
            </w:r>
            <w:proofErr w:type="gramEnd"/>
            <w:r w:rsidRPr="003B7AE2">
              <w:rPr>
                <w:sz w:val="24"/>
                <w:szCs w:val="24"/>
              </w:rPr>
              <w:t>чет 40102810245370000065</w:t>
            </w:r>
          </w:p>
        </w:tc>
      </w:tr>
      <w:tr w:rsidR="00FD0B3B" w:rsidRPr="00393D53" w:rsidTr="00345713">
        <w:tc>
          <w:tcPr>
            <w:tcW w:w="2500" w:type="pct"/>
          </w:tcPr>
          <w:p w:rsidR="00FD0B3B" w:rsidRPr="00393D53" w:rsidRDefault="00FD0B3B" w:rsidP="002E1FFD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FD0B3B" w:rsidRDefault="00FD0B3B" w:rsidP="002E1FFD">
            <w:pPr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FD0B3B" w:rsidRPr="003B7AE2" w:rsidRDefault="00FD0B3B" w:rsidP="002E1FFD">
            <w:pPr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B7AE2">
              <w:rPr>
                <w:color w:val="000000"/>
                <w:sz w:val="24"/>
                <w:szCs w:val="24"/>
              </w:rPr>
              <w:t>Директор</w:t>
            </w:r>
          </w:p>
          <w:p w:rsidR="00FD0B3B" w:rsidRPr="003B7AE2" w:rsidRDefault="00FD0B3B" w:rsidP="002E1FFD">
            <w:pPr>
              <w:spacing w:before="0" w:after="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  <w:p w:rsidR="00FD0B3B" w:rsidRPr="003B7AE2" w:rsidRDefault="00FD0B3B" w:rsidP="002E1FFD">
            <w:pPr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3B7AE2">
              <w:rPr>
                <w:color w:val="000000"/>
                <w:sz w:val="24"/>
                <w:szCs w:val="24"/>
              </w:rPr>
              <w:t>__________________________ Лукьянова О.В.</w:t>
            </w:r>
          </w:p>
          <w:p w:rsidR="00FD0B3B" w:rsidRPr="003B7AE2" w:rsidRDefault="00FD0B3B" w:rsidP="002E1FFD">
            <w:pPr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FD0B3B" w:rsidRPr="00393D53" w:rsidRDefault="00FD0B3B" w:rsidP="002E1FFD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B7AE2">
              <w:rPr>
                <w:color w:val="000000"/>
                <w:sz w:val="24"/>
                <w:szCs w:val="24"/>
              </w:rPr>
              <w:t>М.П.</w:t>
            </w:r>
          </w:p>
        </w:tc>
      </w:tr>
      <w:tr w:rsidR="00FD0B3B" w:rsidRPr="00393D53" w:rsidTr="00345713">
        <w:tc>
          <w:tcPr>
            <w:tcW w:w="5000" w:type="pct"/>
            <w:gridSpan w:val="2"/>
          </w:tcPr>
          <w:p w:rsidR="00FD0B3B" w:rsidRPr="00393D53" w:rsidRDefault="00FD0B3B" w:rsidP="002E1FFD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93D53">
              <w:rPr>
                <w:b/>
                <w:sz w:val="24"/>
                <w:szCs w:val="24"/>
              </w:rPr>
              <w:t>Обучающиеся</w:t>
            </w:r>
          </w:p>
        </w:tc>
      </w:tr>
      <w:tr w:rsidR="00FD0B3B" w:rsidRPr="00393D53" w:rsidTr="00345713">
        <w:tc>
          <w:tcPr>
            <w:tcW w:w="5000" w:type="pct"/>
            <w:gridSpan w:val="2"/>
          </w:tcPr>
          <w:p w:rsidR="0093214E" w:rsidRDefault="00FD0B3B" w:rsidP="002E1FFD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  <w:u w:val="single"/>
              </w:rPr>
            </w:pPr>
            <w:r w:rsidRPr="00393D53">
              <w:rPr>
                <w:sz w:val="24"/>
                <w:szCs w:val="24"/>
              </w:rPr>
              <w:t xml:space="preserve">1. Ф.И.О. </w:t>
            </w:r>
            <w:r w:rsidRPr="00393D53">
              <w:rPr>
                <w:sz w:val="24"/>
                <w:szCs w:val="24"/>
                <w:u w:val="single"/>
              </w:rPr>
              <w:t>                                                 </w:t>
            </w:r>
            <w:r w:rsidRPr="00393D53">
              <w:rPr>
                <w:sz w:val="24"/>
                <w:szCs w:val="24"/>
              </w:rPr>
              <w:br/>
              <w:t xml:space="preserve">Паспортные данные </w:t>
            </w:r>
            <w:r w:rsidRPr="00393D53">
              <w:rPr>
                <w:sz w:val="24"/>
                <w:szCs w:val="24"/>
                <w:u w:val="single"/>
              </w:rPr>
              <w:t>                       </w:t>
            </w:r>
            <w:r w:rsidRPr="00393D53">
              <w:rPr>
                <w:sz w:val="24"/>
                <w:szCs w:val="24"/>
              </w:rPr>
              <w:br/>
              <w:t xml:space="preserve">Адрес </w:t>
            </w:r>
            <w:r w:rsidRPr="00393D53">
              <w:rPr>
                <w:sz w:val="24"/>
                <w:szCs w:val="24"/>
                <w:u w:val="single"/>
              </w:rPr>
              <w:t>                                                 </w:t>
            </w:r>
            <w:r w:rsidRPr="00393D53">
              <w:rPr>
                <w:sz w:val="24"/>
                <w:szCs w:val="24"/>
              </w:rPr>
              <w:br/>
              <w:t xml:space="preserve">Телефон </w:t>
            </w:r>
            <w:r w:rsidRPr="00393D53">
              <w:rPr>
                <w:sz w:val="24"/>
                <w:szCs w:val="24"/>
                <w:u w:val="single"/>
              </w:rPr>
              <w:t>                                           </w:t>
            </w:r>
          </w:p>
          <w:p w:rsidR="00FD0B3B" w:rsidRPr="00393D53" w:rsidRDefault="0093214E" w:rsidP="002E1FFD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_________________________</w:t>
            </w:r>
            <w:r w:rsidR="00FD0B3B" w:rsidRPr="00393D53">
              <w:rPr>
                <w:sz w:val="24"/>
                <w:szCs w:val="24"/>
              </w:rPr>
              <w:br/>
              <w:t> </w:t>
            </w:r>
            <w:r w:rsidR="00FD0B3B" w:rsidRPr="00393D53">
              <w:rPr>
                <w:sz w:val="24"/>
                <w:szCs w:val="24"/>
              </w:rPr>
              <w:br/>
            </w:r>
            <w:r w:rsidR="00FD0B3B" w:rsidRPr="00393D53">
              <w:rPr>
                <w:sz w:val="24"/>
                <w:szCs w:val="24"/>
                <w:u w:val="single"/>
              </w:rPr>
              <w:t>      (подпись)      </w:t>
            </w:r>
            <w:r w:rsidR="00FD0B3B" w:rsidRPr="00393D53">
              <w:rPr>
                <w:sz w:val="24"/>
                <w:szCs w:val="24"/>
              </w:rPr>
              <w:t>/</w:t>
            </w:r>
            <w:r w:rsidR="00FD0B3B" w:rsidRPr="00393D53">
              <w:rPr>
                <w:sz w:val="24"/>
                <w:szCs w:val="24"/>
                <w:u w:val="single"/>
              </w:rPr>
              <w:t>          (ФИО)          </w:t>
            </w:r>
            <w:r w:rsidR="00FD0B3B" w:rsidRPr="00393D53">
              <w:rPr>
                <w:sz w:val="24"/>
                <w:szCs w:val="24"/>
              </w:rPr>
              <w:t>/</w:t>
            </w:r>
          </w:p>
        </w:tc>
      </w:tr>
    </w:tbl>
    <w:p w:rsidR="00FD0B3B" w:rsidRDefault="00FD0B3B" w:rsidP="00FD0B3B">
      <w:pPr>
        <w:ind w:firstLine="0"/>
        <w:rPr>
          <w:b/>
          <w:bCs/>
          <w:sz w:val="24"/>
          <w:szCs w:val="24"/>
        </w:rPr>
      </w:pPr>
    </w:p>
    <w:bookmarkEnd w:id="64"/>
    <w:bookmarkEnd w:id="65"/>
    <w:p w:rsidR="00FD0B3B" w:rsidRPr="00FD0B3B" w:rsidRDefault="00FD0B3B" w:rsidP="00FD0B3B">
      <w:pPr>
        <w:ind w:firstLine="0"/>
      </w:pPr>
    </w:p>
    <w:sectPr w:rsidR="00FD0B3B" w:rsidRPr="00FD0B3B" w:rsidSect="002007F6">
      <w:headerReference w:type="default" r:id="rId9"/>
      <w:footerReference w:type="default" r:id="rId10"/>
      <w:footerReference w:type="first" r:id="rId11"/>
      <w:footnotePr>
        <w:numRestart w:val="eachSect"/>
      </w:footnotePr>
      <w:pgSz w:w="11907" w:h="16839" w:code="9"/>
      <w:pgMar w:top="568" w:right="850" w:bottom="1134" w:left="1134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15" w:rsidRDefault="001A3B15">
      <w:pPr>
        <w:spacing w:before="0" w:after="0" w:line="240" w:lineRule="auto"/>
      </w:pPr>
      <w:r>
        <w:separator/>
      </w:r>
    </w:p>
  </w:endnote>
  <w:endnote w:type="continuationSeparator" w:id="0">
    <w:p w:rsidR="001A3B15" w:rsidRDefault="001A3B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C42FF8" w:rsidRDefault="001A3B15" w:rsidP="00C42FF8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C42FF8" w:rsidRDefault="001A3B15" w:rsidP="00C42FF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15" w:rsidRDefault="001A3B15">
      <w:pPr>
        <w:spacing w:before="0" w:after="0" w:line="240" w:lineRule="auto"/>
      </w:pPr>
      <w:r>
        <w:separator/>
      </w:r>
    </w:p>
  </w:footnote>
  <w:footnote w:type="continuationSeparator" w:id="0">
    <w:p w:rsidR="001A3B15" w:rsidRDefault="001A3B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5508D5" w:rsidRDefault="001A3B15" w:rsidP="005508D5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2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A5"/>
    <w:rsid w:val="000003A0"/>
    <w:rsid w:val="000176CD"/>
    <w:rsid w:val="00024187"/>
    <w:rsid w:val="001559CA"/>
    <w:rsid w:val="00186A8C"/>
    <w:rsid w:val="001A3B15"/>
    <w:rsid w:val="001B2BA8"/>
    <w:rsid w:val="002007F6"/>
    <w:rsid w:val="002977D8"/>
    <w:rsid w:val="002B24A5"/>
    <w:rsid w:val="002D45C2"/>
    <w:rsid w:val="00345713"/>
    <w:rsid w:val="003459D2"/>
    <w:rsid w:val="003609C2"/>
    <w:rsid w:val="00364214"/>
    <w:rsid w:val="00366A03"/>
    <w:rsid w:val="00393D53"/>
    <w:rsid w:val="0041677F"/>
    <w:rsid w:val="00484760"/>
    <w:rsid w:val="005507BF"/>
    <w:rsid w:val="005508D5"/>
    <w:rsid w:val="00563F09"/>
    <w:rsid w:val="005923F7"/>
    <w:rsid w:val="006415AA"/>
    <w:rsid w:val="00655294"/>
    <w:rsid w:val="00660EE0"/>
    <w:rsid w:val="00680594"/>
    <w:rsid w:val="006D1882"/>
    <w:rsid w:val="00707A08"/>
    <w:rsid w:val="0075717A"/>
    <w:rsid w:val="007C16F8"/>
    <w:rsid w:val="00804857"/>
    <w:rsid w:val="00822AA5"/>
    <w:rsid w:val="008B3DD0"/>
    <w:rsid w:val="0093214E"/>
    <w:rsid w:val="009E7A1A"/>
    <w:rsid w:val="00A42BE8"/>
    <w:rsid w:val="00A5102C"/>
    <w:rsid w:val="00A77486"/>
    <w:rsid w:val="00A83D1C"/>
    <w:rsid w:val="00AE0D5C"/>
    <w:rsid w:val="00AF39BF"/>
    <w:rsid w:val="00AF6819"/>
    <w:rsid w:val="00AF721D"/>
    <w:rsid w:val="00B7270B"/>
    <w:rsid w:val="00B80AC6"/>
    <w:rsid w:val="00BA0DC5"/>
    <w:rsid w:val="00BB7B36"/>
    <w:rsid w:val="00BE6FB9"/>
    <w:rsid w:val="00C42FF8"/>
    <w:rsid w:val="00C90CE1"/>
    <w:rsid w:val="00CC0AEB"/>
    <w:rsid w:val="00D238A3"/>
    <w:rsid w:val="00DA0A54"/>
    <w:rsid w:val="00DA4CC2"/>
    <w:rsid w:val="00DD15F4"/>
    <w:rsid w:val="00EA3191"/>
    <w:rsid w:val="00FD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link w:val="10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link w:val="10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1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link w:val="a4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link w:val="10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link w:val="10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1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link w:val="a4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link w:val="a4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11.consultant.ru/cgi/online.cgi?ref=9D8161AA42813FF2C5CEF20345109A18045E915A4D486592BF0D91A3DD55F1698951AD87C989255BD5FBE191C1069D654393C4422B6702763792395C742BD39C8CD71B46A9d2R4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 (договор об образовании)</vt:lpstr>
    </vt:vector>
  </TitlesOfParts>
  <Company/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 (договор об образовании)</dc:title>
  <dc:creator>Консультант Плюс</dc:creator>
  <dc:description>Консультант Плюс - Конструктор Договоров</dc:description>
  <cp:lastModifiedBy>Андрианов Е.И</cp:lastModifiedBy>
  <cp:revision>69</cp:revision>
  <cp:lastPrinted>2021-04-15T06:16:00Z</cp:lastPrinted>
  <dcterms:created xsi:type="dcterms:W3CDTF">2021-04-15T06:04:00Z</dcterms:created>
  <dcterms:modified xsi:type="dcterms:W3CDTF">2021-04-15T07:20:00Z</dcterms:modified>
</cp:coreProperties>
</file>